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250D" w:rsidRPr="00537D9F" w:rsidRDefault="009049B0" w:rsidP="00537D9F">
      <w:pPr>
        <w:spacing w:after="0"/>
        <w:contextualSpacing/>
        <w:rPr>
          <w:rFonts w:ascii="Times" w:hAnsi="Times"/>
          <w:smallCaps/>
        </w:rPr>
      </w:pPr>
      <w:r w:rsidRPr="00537D9F">
        <w:rPr>
          <w:rFonts w:ascii="Times" w:hAnsi="Times"/>
        </w:rPr>
        <w:t>1</w:t>
      </w:r>
      <w:r w:rsidR="00537D9F">
        <w:rPr>
          <w:rFonts w:ascii="Times" w:hAnsi="Times"/>
        </w:rPr>
        <w:t xml:space="preserve"> </w:t>
      </w:r>
      <w:r w:rsidRPr="00537D9F">
        <w:rPr>
          <w:rFonts w:ascii="Times" w:hAnsi="Times"/>
        </w:rPr>
        <w:t>–</w:t>
      </w:r>
      <w:r w:rsidR="00537D9F">
        <w:rPr>
          <w:rFonts w:ascii="Times" w:hAnsi="Times"/>
        </w:rPr>
        <w:t xml:space="preserve"> </w:t>
      </w:r>
      <w:r w:rsidR="00F2250D" w:rsidRPr="003F4CAC">
        <w:rPr>
          <w:rFonts w:ascii="Times" w:hAnsi="Times"/>
          <w:b/>
          <w:smallCaps/>
        </w:rPr>
        <w:t xml:space="preserve">The </w:t>
      </w:r>
      <w:r w:rsidR="00537D9F" w:rsidRPr="003F4CAC">
        <w:rPr>
          <w:rFonts w:ascii="Times" w:hAnsi="Times"/>
          <w:b/>
          <w:smallCaps/>
        </w:rPr>
        <w:t xml:space="preserve">Only </w:t>
      </w:r>
      <w:r w:rsidR="00F2250D" w:rsidRPr="003F4CAC">
        <w:rPr>
          <w:rFonts w:ascii="Times" w:hAnsi="Times"/>
          <w:b/>
          <w:smallCaps/>
        </w:rPr>
        <w:t>Church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My sister ran off with a junkie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My mother ran off with a drunk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My dog’s a two bit scaliwag leech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my old man’s a slimebucket skunk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I’d make each one of them a mourner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if April weren’t just around the corner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Yeah you know I’d put a gun to my ear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if the sacred season weren’t almost here...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November through March is a long time in hell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But then spring comes along to save us from our sins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With bats back swinging and line drives zinging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It’s the agony and ecstasy of losses and wins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My baby left me for an unlicensed plumber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the day after our pipes froze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 swear to God I’d seek eternal slumber</w:t>
      </w:r>
    </w:p>
    <w:p w:rsidR="003F4CAC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if it weren’t for those golden catches and throws...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Hallelujah for Baseball and the Dimaggio streak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For a win by Washington and every time the Rangers lose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Hallelujah for the Say Hey Kid, the Big Six and the Freak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For Ichiro’s arm and </w:t>
      </w:r>
      <w:r w:rsidR="00537D9F" w:rsidRPr="00537D9F">
        <w:rPr>
          <w:rFonts w:ascii="Times" w:hAnsi="Times"/>
        </w:rPr>
        <w:t>Zito’s</w:t>
      </w:r>
      <w:r w:rsidRPr="00537D9F">
        <w:rPr>
          <w:rFonts w:ascii="Times" w:hAnsi="Times"/>
        </w:rPr>
        <w:t xml:space="preserve"> charm nixing my fixing-to-die blues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You might think you can vote with your card from the NRA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maybe they’ll give you a passport for being good with a gun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But it’s sure you got no business living here in the USA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if you won’t stand up and salute a walk-off home run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Yeah, you got no business running around with Old Glory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If you don’t worship at the church of the nine inning story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Now I’m happy to have a beer and a couple belts of bourbon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Hell, scratch the blood from its proceeds and I’d be OK with cocaine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But for an opium of the people our old pastime’s prime cut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Yeah, no drug or drink can do you like the national game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So while Christians wait in vain for heaven to call them up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we got Elysian fields right here leading to the Hall of Fame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Yeah, they’re waiting for their Messiah to come clear the bases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while we got rapture every year from spring to fall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you know their fishers of men could never hit our aces</w:t>
      </w:r>
    </w:p>
    <w:p w:rsidR="003F4CAC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Dudes dabbling in mart</w:t>
      </w:r>
      <w:r w:rsidR="00334EBE">
        <w:rPr>
          <w:rFonts w:ascii="Times" w:hAnsi="Times"/>
        </w:rPr>
        <w:t>yr</w:t>
      </w:r>
      <w:r w:rsidRPr="00537D9F">
        <w:rPr>
          <w:rFonts w:ascii="Times" w:hAnsi="Times"/>
        </w:rPr>
        <w:t>dom couldn’t touch a Koufax curveball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Hallelujah for Baseball and the crack of the bat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For Ozzie airborne and Tinker to Evers to Chance 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Hallelujah for all the Lous, Cy, Satchel and Nap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for Campy and Clemente and the hotbox baseline dance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Hallelujah for Whitman’s “place where memory gathers”</w:t>
      </w:r>
    </w:p>
    <w:p w:rsidR="009049B0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for the rite on the diamond in the only church t</w:t>
      </w:r>
      <w:r w:rsidR="007627F0">
        <w:rPr>
          <w:rFonts w:ascii="Times" w:hAnsi="Times"/>
        </w:rPr>
        <w:t>hat matters</w:t>
      </w:r>
    </w:p>
    <w:p w:rsidR="007627F0" w:rsidRDefault="007627F0" w:rsidP="00537D9F">
      <w:pPr>
        <w:spacing w:after="0"/>
        <w:contextualSpacing/>
        <w:rPr>
          <w:rFonts w:ascii="Times" w:hAnsi="Times"/>
        </w:rPr>
      </w:pPr>
    </w:p>
    <w:p w:rsidR="007627F0" w:rsidRDefault="007627F0" w:rsidP="00537D9F">
      <w:pPr>
        <w:spacing w:after="0"/>
        <w:contextualSpacing/>
        <w:rPr>
          <w:rFonts w:ascii="Times" w:hAnsi="Times"/>
        </w:rPr>
      </w:pPr>
    </w:p>
    <w:p w:rsidR="00641C9B" w:rsidRDefault="009049B0" w:rsidP="00537D9F">
      <w:pPr>
        <w:spacing w:after="0"/>
        <w:contextualSpacing/>
        <w:rPr>
          <w:rFonts w:ascii="Times" w:hAnsi="Times"/>
          <w:b/>
          <w:smallCaps/>
        </w:rPr>
      </w:pPr>
      <w:r w:rsidRPr="00537D9F">
        <w:rPr>
          <w:rFonts w:ascii="Times" w:hAnsi="Times"/>
        </w:rPr>
        <w:t>2</w:t>
      </w:r>
      <w:r w:rsidR="003F4CAC">
        <w:rPr>
          <w:rFonts w:ascii="Times" w:hAnsi="Times"/>
        </w:rPr>
        <w:t xml:space="preserve"> </w:t>
      </w:r>
      <w:r w:rsidRPr="00537D9F">
        <w:rPr>
          <w:rFonts w:ascii="Times" w:hAnsi="Times"/>
        </w:rPr>
        <w:t>–</w:t>
      </w:r>
      <w:r w:rsidR="003F4CAC">
        <w:rPr>
          <w:rFonts w:ascii="Times" w:hAnsi="Times"/>
        </w:rPr>
        <w:t xml:space="preserve"> </w:t>
      </w:r>
      <w:r w:rsidR="00F2250D" w:rsidRPr="003F4CAC">
        <w:rPr>
          <w:rFonts w:ascii="Times" w:hAnsi="Times"/>
          <w:b/>
          <w:smallCaps/>
        </w:rPr>
        <w:t>I</w:t>
      </w:r>
      <w:r w:rsidR="003F4CAC" w:rsidRPr="003F4CAC">
        <w:rPr>
          <w:rFonts w:ascii="Times" w:hAnsi="Times"/>
          <w:b/>
          <w:smallCaps/>
        </w:rPr>
        <w:t>lmarinen’</w:t>
      </w:r>
      <w:r w:rsidR="003F4CAC">
        <w:rPr>
          <w:rFonts w:ascii="Times" w:hAnsi="Times"/>
          <w:b/>
          <w:smallCaps/>
        </w:rPr>
        <w:t>s L</w:t>
      </w:r>
      <w:r w:rsidR="003F4CAC" w:rsidRPr="003F4CAC">
        <w:rPr>
          <w:rFonts w:ascii="Times" w:hAnsi="Times"/>
          <w:b/>
          <w:smallCaps/>
        </w:rPr>
        <w:t>ament</w:t>
      </w:r>
    </w:p>
    <w:p w:rsidR="00F2250D" w:rsidRPr="00516C05" w:rsidRDefault="00F2250D" w:rsidP="00537D9F">
      <w:pPr>
        <w:spacing w:after="0"/>
        <w:contextualSpacing/>
        <w:rPr>
          <w:rFonts w:ascii="Times" w:hAnsi="Times"/>
          <w:b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Oh your eyes are so blue, they could double as diamonds,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cut a tango out of Turku and stand in for the sky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But your heart is so cold, it could storm troop Karelia,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put a plague on every house and a smile in every lie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 forged you from magic metal, a molten stream made you flesh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Composed you fresh from the earth, from silver, love and gold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But your icy breath of sorrow has poisoned my tomorrow,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shot my veins full of venom, and stilled me with cold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Oh my heart is so blue, it could cry you a river,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cry you a Kalevala, cry you this song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And my fingers are so frozen they could snap like carrots, 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slap down the sun and make night all day long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For your soul is so white, it could stand in for winter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fill in for the snow and see the wheat through to spring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Your sex is a stone and your blood will never sing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I made my hell when I made you and gave you that ring 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Yes, I gave you life, metal maiden, but you will not be my missus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so tearing the heart out of my chest now is my one and only wish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But my hands have gone numb from the ice in your kisses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so the sea will be my bride – I’ll lay me down with the fish</w:t>
      </w:r>
    </w:p>
    <w:p w:rsidR="009049B0" w:rsidRPr="00537D9F" w:rsidRDefault="009049B0" w:rsidP="00537D9F">
      <w:pPr>
        <w:spacing w:after="0"/>
        <w:contextualSpacing/>
        <w:rPr>
          <w:rFonts w:ascii="Times" w:hAnsi="Times"/>
        </w:rPr>
      </w:pPr>
    </w:p>
    <w:p w:rsidR="00F2250D" w:rsidRPr="00537D9F" w:rsidRDefault="009049B0" w:rsidP="00537D9F">
      <w:pPr>
        <w:spacing w:after="0"/>
        <w:contextualSpacing/>
        <w:rPr>
          <w:rFonts w:ascii="Times" w:hAnsi="Times"/>
          <w:b/>
          <w:smallCaps/>
          <w:color w:val="000000"/>
        </w:rPr>
      </w:pPr>
      <w:r w:rsidRPr="00537D9F">
        <w:rPr>
          <w:rFonts w:ascii="Times" w:hAnsi="Times"/>
        </w:rPr>
        <w:t>3–</w:t>
      </w:r>
      <w:r w:rsidR="00F2250D" w:rsidRPr="00537D9F">
        <w:rPr>
          <w:rFonts w:ascii="Times" w:hAnsi="Times"/>
          <w:b/>
          <w:smallCaps/>
          <w:color w:val="000000"/>
        </w:rPr>
        <w:t xml:space="preserve"> Dead Souls Singing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b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‘Twas someone pushing up daisies or kilned to dust ochre and sweet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Someone long past rotten, a meal for maggots pushing peat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‘Twas a one-time eager breeder, a long-confirmed ex-breather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Someone long past forgotten, in an urn or six feet deep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who told me go to you, who made me take your hand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It was dead souls singing and their wish was my command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Standing there watching from the other side of the river</w:t>
      </w:r>
      <w:r w:rsidR="00516C05">
        <w:rPr>
          <w:rFonts w:ascii="Times" w:hAnsi="Times"/>
        </w:rPr>
        <w:t xml:space="preserve"> –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dead souls singing, telling me to be a birth-giver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516C05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w</w:t>
      </w:r>
      <w:r w:rsidR="00F2250D" w:rsidRPr="00537D9F">
        <w:rPr>
          <w:rFonts w:ascii="Times" w:hAnsi="Times"/>
        </w:rPr>
        <w:t>illing me into your arms to realize their vision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pulling out all choral stops to cause a carnal collision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They’ve been at it forever, a conspiracy from the far side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that’s what gave me the guts to risk a blow to my pride...</w:t>
      </w:r>
    </w:p>
    <w:p w:rsidR="00516C05" w:rsidRDefault="00516C05" w:rsidP="00537D9F">
      <w:pPr>
        <w:spacing w:after="0"/>
        <w:contextualSpacing/>
        <w:rPr>
          <w:rFonts w:ascii="Times" w:hAnsi="Times"/>
          <w:sz w:val="20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Sure I love your green eyes and your frog-like fingers kill me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Your smile is pure salvation when I feel I’m on the brink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Your voice warms me like sun, your kisses always fill me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it feels like I’ve been looking for you as long as I could think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But still... why did I dive in so deep and then want nothing but more?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Sure you’re comely and smart, but I’d seen comely and smart before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Why’d I jump off that ledge when I’d always veered clear of the edge?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Why did I give you my all when I’d always been a tight-fisted bore?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My great-great-grandmother made me do it, made me give my all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That soul singing pulled my strings, that stiff was my downfall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The wall around my heart couldn’t ward off her siren song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The call of blood in my ears for me was much too strong </w:t>
      </w:r>
    </w:p>
    <w:p w:rsidR="00516C05" w:rsidRDefault="00516C05" w:rsidP="00537D9F">
      <w:pPr>
        <w:spacing w:after="0"/>
        <w:contextualSpacing/>
        <w:rPr>
          <w:rFonts w:ascii="Times" w:hAnsi="Times"/>
          <w:sz w:val="20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Of course I love the way you walk and how you only fish with flies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 love your flesh from toe to ear and the expanse between your eyes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 love the dry martinis you make and the cigarettes you smoke</w:t>
      </w:r>
    </w:p>
    <w:p w:rsidR="00F2250D" w:rsidRPr="00537D9F" w:rsidRDefault="00516C05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b</w:t>
      </w:r>
      <w:r w:rsidR="00F2250D" w:rsidRPr="00537D9F">
        <w:rPr>
          <w:rFonts w:ascii="Times" w:hAnsi="Times"/>
        </w:rPr>
        <w:t>ut that can’t explain why I suddenly found myself going for broke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Nope, that was my great-great-grandfather giving me a shove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When he saw me rambling near the cliff, he saw I could still learn to love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He knew his line would stop with me, if I didn’t get on the stick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So he pushed me off and into your arm</w:t>
      </w:r>
      <w:r w:rsidR="003F4CAC">
        <w:rPr>
          <w:rFonts w:ascii="Times" w:hAnsi="Times"/>
        </w:rPr>
        <w:t>s, into a love so big it’s sick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Oh those bastards will stop at nothing in their old unholy quest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When it comes to the life of their bloodline, the dead will never rest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They’ll push and press and apply duress to get you to nest and mate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They’ll sing that song till you go along and give in... give in and procreate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  <w:b/>
          <w:smallCaps/>
        </w:rPr>
      </w:pPr>
      <w:r w:rsidRPr="00537D9F">
        <w:rPr>
          <w:rFonts w:ascii="Times" w:hAnsi="Times"/>
        </w:rPr>
        <w:t>4</w:t>
      </w:r>
      <w:r w:rsidR="003F4CAC">
        <w:rPr>
          <w:rFonts w:ascii="Times" w:hAnsi="Times"/>
        </w:rPr>
        <w:t xml:space="preserve"> – </w:t>
      </w:r>
      <w:r w:rsidRPr="00537D9F">
        <w:rPr>
          <w:rFonts w:ascii="Times" w:hAnsi="Times"/>
          <w:b/>
          <w:smallCaps/>
        </w:rPr>
        <w:t>This Land</w:t>
      </w:r>
      <w:r w:rsidR="001B0470">
        <w:rPr>
          <w:rFonts w:ascii="Times" w:hAnsi="Times"/>
          <w:b/>
          <w:smallCaps/>
        </w:rPr>
        <w:t xml:space="preserve"> Is </w:t>
      </w:r>
      <w:r w:rsidR="00A80640">
        <w:rPr>
          <w:rFonts w:ascii="Times" w:hAnsi="Times"/>
          <w:b/>
          <w:smallCaps/>
        </w:rPr>
        <w:t>No</w:t>
      </w:r>
      <w:r w:rsidR="001B0470">
        <w:rPr>
          <w:rFonts w:ascii="Times" w:hAnsi="Times"/>
          <w:b/>
          <w:smallCaps/>
        </w:rPr>
        <w:t>t Your Land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12"/>
        </w:rPr>
      </w:pPr>
    </w:p>
    <w:p w:rsidR="00F2250D" w:rsidRPr="003F4CAC" w:rsidRDefault="00F2250D" w:rsidP="003F4CAC">
      <w:pPr>
        <w:spacing w:after="0"/>
        <w:contextualSpacing/>
        <w:jc w:val="center"/>
        <w:rPr>
          <w:rFonts w:ascii="Times" w:hAnsi="Times"/>
          <w:i/>
          <w:sz w:val="20"/>
        </w:rPr>
      </w:pPr>
      <w:r w:rsidRPr="003F4CAC">
        <w:rPr>
          <w:rFonts w:ascii="Times" w:hAnsi="Times"/>
          <w:i/>
          <w:sz w:val="20"/>
        </w:rPr>
        <w:t>Here’s to the land you’ve torn out the heart of,</w:t>
      </w:r>
    </w:p>
    <w:p w:rsidR="00F2250D" w:rsidRPr="003F4CAC" w:rsidRDefault="00F2250D" w:rsidP="003F4CAC">
      <w:pPr>
        <w:spacing w:after="0"/>
        <w:contextualSpacing/>
        <w:jc w:val="center"/>
        <w:rPr>
          <w:rFonts w:ascii="Times" w:hAnsi="Times"/>
          <w:sz w:val="20"/>
        </w:rPr>
      </w:pPr>
      <w:r w:rsidRPr="003F4CAC">
        <w:rPr>
          <w:rFonts w:ascii="Times" w:hAnsi="Times"/>
          <w:sz w:val="20"/>
        </w:rPr>
        <w:t>(insert name of individual or state)</w:t>
      </w:r>
      <w:r w:rsidRPr="003F4CAC">
        <w:rPr>
          <w:rFonts w:ascii="Times" w:hAnsi="Times"/>
          <w:i/>
          <w:sz w:val="20"/>
        </w:rPr>
        <w:t xml:space="preserve"> find yourself another country to be part of</w:t>
      </w:r>
    </w:p>
    <w:p w:rsidR="00F2250D" w:rsidRPr="003F4CAC" w:rsidRDefault="00F2250D" w:rsidP="003F4CAC">
      <w:pPr>
        <w:spacing w:after="0"/>
        <w:contextualSpacing/>
        <w:jc w:val="center"/>
        <w:rPr>
          <w:rFonts w:ascii="Times" w:hAnsi="Times"/>
          <w:i/>
          <w:sz w:val="20"/>
        </w:rPr>
      </w:pPr>
      <w:r w:rsidRPr="003F4CAC">
        <w:rPr>
          <w:rFonts w:ascii="Times" w:hAnsi="Times"/>
          <w:sz w:val="20"/>
        </w:rPr>
        <w:t>– Phil Ochs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12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This land is our land, this land is not your land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Fought for in Bastogne and the Solomon Islands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Fought for at Shiloh and in buses to Birmingham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This land needs you now to secede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You went from slavery to Jim Crow segregation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From John Birch lunacy to the Aryan Nations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Now </w:t>
      </w:r>
      <w:r w:rsidR="009439B1">
        <w:rPr>
          <w:rFonts w:ascii="Times" w:hAnsi="Times"/>
        </w:rPr>
        <w:t xml:space="preserve">it’s </w:t>
      </w:r>
      <w:r w:rsidRPr="00537D9F">
        <w:rPr>
          <w:rFonts w:ascii="Times" w:hAnsi="Times"/>
        </w:rPr>
        <w:t>your Tea Party</w:t>
      </w:r>
      <w:r w:rsidR="009439B1">
        <w:rPr>
          <w:rFonts w:ascii="Times" w:hAnsi="Times"/>
        </w:rPr>
        <w:t>,</w:t>
      </w:r>
      <w:r w:rsidRPr="00537D9F">
        <w:rPr>
          <w:rFonts w:ascii="Times" w:hAnsi="Times"/>
        </w:rPr>
        <w:t xml:space="preserve"> the new infestation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Oh, this land needs you now to secede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You could have yourself a real theocracy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Purged of pagans and foreign philosophy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Cleansed of elites and meritocracy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Stripped of unions and socialist bureaucracy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You could teach creationism in your new Confederacy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Explain the Civil War as a fight for the rights of states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Hang the Ten Commandments on every courthouse door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And have </w:t>
      </w:r>
      <w:r w:rsidR="00334EBE">
        <w:rPr>
          <w:rFonts w:ascii="Times" w:hAnsi="Times"/>
        </w:rPr>
        <w:t>B</w:t>
      </w:r>
      <w:r w:rsidRPr="00537D9F">
        <w:rPr>
          <w:rFonts w:ascii="Times" w:hAnsi="Times"/>
        </w:rPr>
        <w:t>ible law to adjudicate your fates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ab/>
      </w:r>
      <w:r w:rsidRPr="003F4CAC">
        <w:rPr>
          <w:rFonts w:ascii="Times" w:hAnsi="Times"/>
        </w:rPr>
        <w:t>You’ll have a land that will not be made for me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ab/>
        <w:t>Unlike this land that now needs you to secede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We’ll hang on to baseball, and you can have Monopoly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We’ll go with science, and you’ll have your scriptures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We’ll run on light, right and common decency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 xml:space="preserve">And you’ll have your myths and superstitious strictures 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We’ll take The Constitution, and you’ll go with God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Stuffing Him in a place where enlightenment don’t shine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Called upon to execute His intelligent design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You’ll love your land the way you never loved mine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3F4CAC" w:rsidRDefault="00F2250D" w:rsidP="003F4CAC">
      <w:pPr>
        <w:spacing w:after="0"/>
        <w:ind w:firstLine="720"/>
        <w:contextualSpacing/>
        <w:rPr>
          <w:rFonts w:ascii="Times" w:hAnsi="Times"/>
        </w:rPr>
      </w:pPr>
      <w:r w:rsidRPr="003F4CAC">
        <w:rPr>
          <w:rFonts w:ascii="Times" w:hAnsi="Times"/>
        </w:rPr>
        <w:t>For this land was not made for you and me...</w:t>
      </w:r>
    </w:p>
    <w:p w:rsidR="00F2250D" w:rsidRPr="003F4CAC" w:rsidRDefault="00F2250D" w:rsidP="003F4CAC">
      <w:pPr>
        <w:spacing w:after="0"/>
        <w:ind w:firstLine="720"/>
        <w:contextualSpacing/>
        <w:rPr>
          <w:rFonts w:ascii="Times" w:hAnsi="Times"/>
        </w:rPr>
      </w:pPr>
      <w:r w:rsidRPr="003F4CAC">
        <w:rPr>
          <w:rFonts w:ascii="Times" w:hAnsi="Times"/>
        </w:rPr>
        <w:t>And this land needs you now to secede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In the land of a thousand private prisons and a million health insurance plans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You’ll be free of regulations and environmental bans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You’ll drill and dig up what you want and turn your rivers into swamps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And no nanny state progressos will stop you building dams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So secede now, please now, do it today!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Save yourself from Babylon before you too turn gay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You won’t realize God’s promise in this land if you stay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And we can’t wait for the rapture to take you away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And with your genetic pool, oh how you will thrive!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You’ll be a sight to behold in but a few generations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 xml:space="preserve">A knuckle-dragging, </w:t>
      </w:r>
      <w:r w:rsidR="00334EBE">
        <w:rPr>
          <w:rFonts w:ascii="Times" w:hAnsi="Times"/>
        </w:rPr>
        <w:t>B</w:t>
      </w:r>
      <w:r w:rsidRPr="003F4CAC">
        <w:rPr>
          <w:rFonts w:ascii="Times" w:hAnsi="Times"/>
        </w:rPr>
        <w:t>ible-drooling, home-schooling tribe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 xml:space="preserve">In a truncated, dissipated, </w:t>
      </w:r>
      <w:r w:rsidR="004A2E07">
        <w:rPr>
          <w:rFonts w:ascii="Times" w:hAnsi="Times"/>
        </w:rPr>
        <w:t>R</w:t>
      </w:r>
      <w:r w:rsidRPr="003F4CAC">
        <w:rPr>
          <w:rFonts w:ascii="Times" w:hAnsi="Times"/>
        </w:rPr>
        <w:t xml:space="preserve">omper </w:t>
      </w:r>
      <w:r w:rsidR="004A2E07">
        <w:rPr>
          <w:rFonts w:ascii="Times" w:hAnsi="Times"/>
        </w:rPr>
        <w:t>R</w:t>
      </w:r>
      <w:r w:rsidRPr="003F4CAC">
        <w:rPr>
          <w:rFonts w:ascii="Times" w:hAnsi="Times"/>
        </w:rPr>
        <w:t xml:space="preserve">oom nation 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Assault-rifling woods reduced to rats, stumps and clutter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 xml:space="preserve">You’ll be living on the gospel and imported peanut butter 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And in the brave new world you’ll have at your feet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</w:rPr>
      </w:pPr>
      <w:r w:rsidRPr="003F4CAC">
        <w:rPr>
          <w:rFonts w:ascii="Times" w:hAnsi="Times"/>
        </w:rPr>
        <w:t>You can even stick a cross on the flag, so come on, take the leap!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3F4CAC" w:rsidRDefault="00F2250D" w:rsidP="003F4CAC">
      <w:pPr>
        <w:spacing w:after="0"/>
        <w:ind w:firstLine="720"/>
        <w:contextualSpacing/>
        <w:rPr>
          <w:rFonts w:ascii="Times" w:hAnsi="Times"/>
        </w:rPr>
      </w:pPr>
      <w:r w:rsidRPr="003F4CAC">
        <w:rPr>
          <w:rFonts w:ascii="Times" w:hAnsi="Times"/>
        </w:rPr>
        <w:t>Get out of our union now and make your very own state</w:t>
      </w:r>
    </w:p>
    <w:p w:rsidR="00F2250D" w:rsidRPr="003F4CAC" w:rsidRDefault="00F2250D" w:rsidP="003F4CAC">
      <w:pPr>
        <w:spacing w:after="0"/>
        <w:ind w:firstLine="720"/>
        <w:contextualSpacing/>
        <w:rPr>
          <w:rFonts w:ascii="Times" w:hAnsi="Times"/>
        </w:rPr>
      </w:pPr>
      <w:r w:rsidRPr="003F4CAC">
        <w:rPr>
          <w:rFonts w:ascii="Times" w:hAnsi="Times"/>
        </w:rPr>
        <w:t>We need you to take a bow for America to be great</w:t>
      </w:r>
    </w:p>
    <w:p w:rsidR="00F2250D" w:rsidRPr="003F4CAC" w:rsidRDefault="00F2250D" w:rsidP="003F4CAC">
      <w:pPr>
        <w:spacing w:after="0"/>
        <w:ind w:firstLine="720"/>
        <w:contextualSpacing/>
        <w:rPr>
          <w:rFonts w:ascii="Times" w:hAnsi="Times"/>
        </w:rPr>
      </w:pPr>
      <w:r w:rsidRPr="003F4CAC">
        <w:rPr>
          <w:rFonts w:ascii="Times" w:hAnsi="Times"/>
        </w:rPr>
        <w:t>This land was not made for you, it’s not what you need</w:t>
      </w:r>
    </w:p>
    <w:p w:rsidR="00F2250D" w:rsidRPr="003F4CAC" w:rsidRDefault="00F2250D" w:rsidP="003F4CAC">
      <w:pPr>
        <w:spacing w:after="0"/>
        <w:ind w:firstLine="720"/>
        <w:contextualSpacing/>
        <w:rPr>
          <w:rFonts w:ascii="Times" w:hAnsi="Times"/>
        </w:rPr>
      </w:pPr>
      <w:r w:rsidRPr="003F4CAC">
        <w:rPr>
          <w:rFonts w:ascii="Times" w:hAnsi="Times"/>
        </w:rPr>
        <w:t>And this land needs you now to secede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</w:p>
    <w:p w:rsidR="003F4CAC" w:rsidRDefault="00F2250D" w:rsidP="00537D9F">
      <w:pPr>
        <w:spacing w:after="0"/>
        <w:contextualSpacing/>
        <w:rPr>
          <w:rFonts w:ascii="Times" w:hAnsi="Times"/>
          <w:b/>
          <w:smallCaps/>
        </w:rPr>
      </w:pPr>
      <w:r w:rsidRPr="00537D9F">
        <w:rPr>
          <w:rFonts w:ascii="Times" w:hAnsi="Times"/>
        </w:rPr>
        <w:t>5</w:t>
      </w:r>
      <w:r w:rsidR="003F4CAC">
        <w:rPr>
          <w:rFonts w:ascii="Times" w:hAnsi="Times"/>
        </w:rPr>
        <w:t xml:space="preserve"> </w:t>
      </w:r>
      <w:r w:rsidRPr="00537D9F">
        <w:rPr>
          <w:rFonts w:ascii="Times" w:hAnsi="Times"/>
        </w:rPr>
        <w:t>–</w:t>
      </w:r>
      <w:r w:rsidR="003F4CAC">
        <w:rPr>
          <w:rFonts w:ascii="Times" w:hAnsi="Times"/>
        </w:rPr>
        <w:t xml:space="preserve"> </w:t>
      </w:r>
      <w:r w:rsidRPr="00537D9F">
        <w:rPr>
          <w:rFonts w:ascii="Times" w:hAnsi="Times"/>
          <w:b/>
          <w:smallCaps/>
        </w:rPr>
        <w:t>Quicksilver</w:t>
      </w:r>
    </w:p>
    <w:p w:rsidR="003F4CAC" w:rsidRPr="003F4CAC" w:rsidRDefault="003F4CAC" w:rsidP="00537D9F">
      <w:pPr>
        <w:spacing w:after="0"/>
        <w:contextualSpacing/>
        <w:rPr>
          <w:rFonts w:ascii="Times" w:hAnsi="Times"/>
          <w:b/>
          <w:smallCaps/>
          <w:sz w:val="12"/>
        </w:rPr>
      </w:pPr>
    </w:p>
    <w:p w:rsidR="00F2250D" w:rsidRPr="003F4CAC" w:rsidRDefault="00142C30" w:rsidP="003F4CAC">
      <w:pPr>
        <w:spacing w:after="0"/>
        <w:contextualSpacing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for </w:t>
      </w:r>
      <w:r w:rsidR="003F4CAC" w:rsidRPr="003F4CAC">
        <w:rPr>
          <w:rFonts w:ascii="Times" w:hAnsi="Times"/>
          <w:sz w:val="20"/>
        </w:rPr>
        <w:t>Jacques Bonnaffé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12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I won’t have money and I won’t stop, no I’ll keep on moving until I drop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for my face is god-like beauty... let loose on the land of the free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with speed my spiritual d</w:t>
      </w:r>
      <w:r w:rsidR="003F3B54">
        <w:rPr>
          <w:rFonts w:ascii="Times" w:hAnsi="Times"/>
        </w:rPr>
        <w:t>uty... no one will ever know me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I’ll stay alive as long as I drive, on the road, man, that’s where I thrive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that’s where I run from who I am, a beautiful blur ever on the lam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I’m hooked on speed and what I need is an epic land where the highways feed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my eyes and my ears... and a bottomless hunger for grinding gears,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my lies and my fears... there outing squares and scouting queers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rolling out its long and spreading its wide and giving me the room I need to hide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in the beat where I seek to reap what I sow in uprooted, fleet-footed frolic and flow...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with the wind, hear it blow... me from Mudville to Missoula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across the infinite ocean face of America, America </w:t>
      </w:r>
    </w:p>
    <w:p w:rsidR="00F2250D" w:rsidRPr="00537D9F" w:rsidRDefault="003F3B54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m</w:t>
      </w:r>
      <w:r w:rsidR="00F2250D" w:rsidRPr="00537D9F">
        <w:rPr>
          <w:rFonts w:ascii="Times" w:hAnsi="Times"/>
        </w:rPr>
        <w:t>y country ‘tis</w:t>
      </w:r>
      <w:r w:rsidR="00334EBE">
        <w:rPr>
          <w:rFonts w:ascii="Times" w:hAnsi="Times"/>
        </w:rPr>
        <w:t xml:space="preserve"> on thee my race ‘gainst the li’</w:t>
      </w:r>
      <w:r w:rsidR="00F2250D" w:rsidRPr="00537D9F">
        <w:rPr>
          <w:rFonts w:ascii="Times" w:hAnsi="Times"/>
        </w:rPr>
        <w:t xml:space="preserve">l yankee-québéquois –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running from place to place to place, from ‘tit Jean-Louis le</w:t>
      </w:r>
      <w:r w:rsidR="003F3B54">
        <w:rPr>
          <w:rFonts w:ascii="Times" w:hAnsi="Times"/>
        </w:rPr>
        <w:t xml:space="preserve"> petit-bourgeois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with a golden man pretty as a goddamn painting popping off at the wheel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and a girl slash leech there faintly fainting or buzzed and copping a feel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whoosh</w:t>
      </w:r>
      <w:r w:rsidR="003F3B54">
        <w:rPr>
          <w:rFonts w:ascii="Times" w:hAnsi="Times"/>
        </w:rPr>
        <w:t>!</w:t>
      </w:r>
      <w:r w:rsidRPr="00537D9F">
        <w:rPr>
          <w:rFonts w:ascii="Times" w:hAnsi="Times"/>
        </w:rPr>
        <w:t xml:space="preserve"> </w:t>
      </w:r>
      <w:r w:rsidR="003F3B54">
        <w:rPr>
          <w:rFonts w:ascii="Times" w:hAnsi="Times"/>
        </w:rPr>
        <w:t>w</w:t>
      </w:r>
      <w:r w:rsidRPr="00537D9F">
        <w:rPr>
          <w:rFonts w:ascii="Times" w:hAnsi="Times"/>
        </w:rPr>
        <w:t>ham</w:t>
      </w:r>
      <w:r w:rsidR="003F3B54">
        <w:rPr>
          <w:rFonts w:ascii="Times" w:hAnsi="Times"/>
        </w:rPr>
        <w:t>!</w:t>
      </w:r>
      <w:r w:rsidRPr="00537D9F">
        <w:rPr>
          <w:rFonts w:ascii="Times" w:hAnsi="Times"/>
        </w:rPr>
        <w:t xml:space="preserve"> and wow</w:t>
      </w:r>
      <w:r w:rsidR="003F3B54">
        <w:rPr>
          <w:rFonts w:ascii="Times" w:hAnsi="Times"/>
        </w:rPr>
        <w:t>!</w:t>
      </w:r>
      <w:r w:rsidRPr="00537D9F">
        <w:rPr>
          <w:rFonts w:ascii="Times" w:hAnsi="Times"/>
        </w:rPr>
        <w:t xml:space="preserve"> goes the road, a snaking river wonder to behold</w:t>
      </w:r>
    </w:p>
    <w:p w:rsidR="00F2250D" w:rsidRPr="00537D9F" w:rsidRDefault="003F3B54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a</w:t>
      </w:r>
      <w:r w:rsidR="00F2250D" w:rsidRPr="00537D9F">
        <w:rPr>
          <w:rFonts w:ascii="Times" w:hAnsi="Times"/>
        </w:rPr>
        <w:t xml:space="preserve"> Mississippi move cutting a groove from Boise to Mobile</w:t>
      </w:r>
    </w:p>
    <w:p w:rsidR="00F2250D" w:rsidRPr="003F4CAC" w:rsidRDefault="00F2250D" w:rsidP="00537D9F">
      <w:pPr>
        <w:spacing w:after="0"/>
        <w:contextualSpacing/>
        <w:rPr>
          <w:rFonts w:ascii="Times" w:hAnsi="Times"/>
          <w:sz w:val="12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Oh the road where I was ranger Dan, a shiftless Joe, a Navy man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where I was a New York digger digging for who the hell I am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until I threw in the towel and just cut and ran... and ran... and ran...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from Lawrence to Loredo to Lala land, from Walla Walla to the Hoover Dam...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3F3B54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a</w:t>
      </w:r>
      <w:r w:rsidR="00F2250D" w:rsidRPr="00537D9F">
        <w:rPr>
          <w:rFonts w:ascii="Times" w:hAnsi="Times"/>
        </w:rPr>
        <w:t xml:space="preserve">nd rode... </w:t>
      </w:r>
      <w:r>
        <w:rPr>
          <w:rFonts w:ascii="Times" w:hAnsi="Times"/>
        </w:rPr>
        <w:t>a</w:t>
      </w:r>
      <w:r w:rsidR="00F2250D" w:rsidRPr="00537D9F">
        <w:rPr>
          <w:rFonts w:ascii="Times" w:hAnsi="Times"/>
        </w:rPr>
        <w:t xml:space="preserve">nd drove... </w:t>
      </w:r>
      <w:r>
        <w:rPr>
          <w:rFonts w:ascii="Times" w:hAnsi="Times"/>
        </w:rPr>
        <w:t>a</w:t>
      </w:r>
      <w:r w:rsidR="00F2250D" w:rsidRPr="00537D9F">
        <w:rPr>
          <w:rFonts w:ascii="Times" w:hAnsi="Times"/>
        </w:rPr>
        <w:t>nd about me I still don’t know</w:t>
      </w:r>
      <w:r>
        <w:rPr>
          <w:rFonts w:ascii="Times" w:hAnsi="Times"/>
        </w:rPr>
        <w:t>...</w:t>
      </w:r>
      <w:r w:rsidR="00F2250D" w:rsidRPr="00537D9F">
        <w:rPr>
          <w:rFonts w:ascii="Times" w:hAnsi="Times"/>
        </w:rPr>
        <w:t xml:space="preserve">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let it show that I gave up looking a long long time ago</w:t>
      </w:r>
    </w:p>
    <w:p w:rsidR="00F2250D" w:rsidRPr="00537D9F" w:rsidRDefault="003F3B54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g</w:t>
      </w:r>
      <w:r w:rsidR="00F2250D" w:rsidRPr="00537D9F">
        <w:rPr>
          <w:rFonts w:ascii="Times" w:hAnsi="Times"/>
        </w:rPr>
        <w:t xml:space="preserve">ave up looking to blow my cover and splash my real all over my other </w:t>
      </w:r>
    </w:p>
    <w:p w:rsidR="00F2250D" w:rsidRPr="00537D9F" w:rsidRDefault="003F3B54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g</w:t>
      </w:r>
      <w:r w:rsidR="00F2250D" w:rsidRPr="00537D9F">
        <w:rPr>
          <w:rFonts w:ascii="Times" w:hAnsi="Times"/>
        </w:rPr>
        <w:t>ave up looking and road the road, the road where I could roll...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3F3B54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a</w:t>
      </w:r>
      <w:r w:rsidR="00F2250D" w:rsidRPr="00537D9F">
        <w:rPr>
          <w:rFonts w:ascii="Times" w:hAnsi="Times"/>
        </w:rPr>
        <w:t xml:space="preserve">nd roll... writing that roll rolling under the Underwood keys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spewing out mass quantities,</w:t>
      </w:r>
      <w:r w:rsidR="003F3B54">
        <w:rPr>
          <w:rFonts w:ascii="Times" w:hAnsi="Times"/>
        </w:rPr>
        <w:t xml:space="preserve"> line after line of assorted me’</w:t>
      </w:r>
      <w:r w:rsidRPr="00537D9F">
        <w:rPr>
          <w:rFonts w:ascii="Times" w:hAnsi="Times"/>
        </w:rPr>
        <w:t>s,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black teeth biting into that paper to etch the words of my icon-maker –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yeah I came to California with a typewriter on my knees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All the way running from Lowell, Mass, and oh baby, what a gas</w:t>
      </w:r>
      <w:r w:rsidR="00C6624C">
        <w:rPr>
          <w:rFonts w:ascii="Times" w:hAnsi="Times"/>
        </w:rPr>
        <w:t>!</w:t>
      </w:r>
      <w:r w:rsidRPr="00537D9F">
        <w:rPr>
          <w:rFonts w:ascii="Times" w:hAnsi="Times"/>
        </w:rPr>
        <w:t xml:space="preserve"> </w:t>
      </w:r>
    </w:p>
    <w:p w:rsidR="00F2250D" w:rsidRPr="00537D9F" w:rsidRDefault="00C6624C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B</w:t>
      </w:r>
      <w:r w:rsidR="00F2250D" w:rsidRPr="00537D9F">
        <w:rPr>
          <w:rFonts w:ascii="Times" w:hAnsi="Times"/>
        </w:rPr>
        <w:t>ut that too had to pass when the bennies were gone and the booze went wrong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and laughing it off made the gallery queasy and Neal ran off to drive for Ken Kesey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the road gets hard when the words don’t come, come so goddamn easy...</w:t>
      </w:r>
    </w:p>
    <w:p w:rsidR="00F2250D" w:rsidRPr="00537D9F" w:rsidRDefault="00C6624C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A</w:t>
      </w:r>
      <w:r w:rsidR="00F2250D" w:rsidRPr="00537D9F">
        <w:rPr>
          <w:rFonts w:ascii="Times" w:hAnsi="Times"/>
        </w:rPr>
        <w:t xml:space="preserve">nd I vote Republican and talk up the road to another television sleazy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awatching my face get bigger and bloated awondering whither my beauty floated</w:t>
      </w:r>
      <w:r w:rsidR="00C6624C">
        <w:rPr>
          <w:rFonts w:ascii="Times" w:hAnsi="Times"/>
        </w:rPr>
        <w:t xml:space="preserve"> –</w:t>
      </w:r>
      <w:r w:rsidRPr="00537D9F">
        <w:rPr>
          <w:rFonts w:ascii="Times" w:hAnsi="Times"/>
        </w:rPr>
        <w:t xml:space="preserve">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my beauty behind me like so much dust on a Sonora side road in the dusk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rolling away from a pit stop riven, riven with want and lust</w:t>
      </w:r>
      <w:r w:rsidR="00C6624C">
        <w:rPr>
          <w:rFonts w:ascii="Times" w:hAnsi="Times"/>
        </w:rPr>
        <w:t xml:space="preserve"> –</w:t>
      </w:r>
    </w:p>
    <w:p w:rsidR="00F2250D" w:rsidRPr="00537D9F" w:rsidRDefault="003F3B54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LUST</w:t>
      </w:r>
      <w:r w:rsidR="00F2250D" w:rsidRPr="00537D9F">
        <w:rPr>
          <w:rFonts w:ascii="Times" w:hAnsi="Times"/>
        </w:rPr>
        <w:t xml:space="preserve"> for the road and </w:t>
      </w:r>
      <w:r>
        <w:rPr>
          <w:rFonts w:ascii="Times" w:hAnsi="Times"/>
        </w:rPr>
        <w:t>LUST</w:t>
      </w:r>
      <w:r w:rsidR="00F2250D" w:rsidRPr="00537D9F">
        <w:rPr>
          <w:rFonts w:ascii="Times" w:hAnsi="Times"/>
        </w:rPr>
        <w:t xml:space="preserve"> for sensation, </w:t>
      </w:r>
      <w:r>
        <w:rPr>
          <w:rFonts w:ascii="Times" w:hAnsi="Times"/>
        </w:rPr>
        <w:t>LUST</w:t>
      </w:r>
      <w:r w:rsidR="00F2250D" w:rsidRPr="00537D9F">
        <w:rPr>
          <w:rFonts w:ascii="Times" w:hAnsi="Times"/>
        </w:rPr>
        <w:t xml:space="preserve"> wolfing down every mile in the nation</w:t>
      </w:r>
    </w:p>
    <w:p w:rsidR="00F2250D" w:rsidRPr="00355172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that’s the pill and that’s the elation, that’s the motion intoxication</w:t>
      </w:r>
    </w:p>
    <w:p w:rsidR="00F2250D" w:rsidRPr="00355172" w:rsidRDefault="00F2250D" w:rsidP="00537D9F">
      <w:pPr>
        <w:spacing w:after="0"/>
        <w:contextualSpacing/>
        <w:rPr>
          <w:rFonts w:ascii="Times" w:hAnsi="Times"/>
        </w:rPr>
      </w:pPr>
      <w:r w:rsidRPr="00355172">
        <w:rPr>
          <w:rFonts w:ascii="Times" w:hAnsi="Times"/>
        </w:rPr>
        <w:t>that comes from fuel in the machine, man we fly so high we have to scream</w:t>
      </w:r>
      <w:r w:rsidR="00C6624C" w:rsidRPr="00355172">
        <w:rPr>
          <w:rFonts w:ascii="Times" w:hAnsi="Times"/>
        </w:rPr>
        <w:t>,</w:t>
      </w:r>
      <w:r w:rsidRPr="00355172">
        <w:rPr>
          <w:rFonts w:ascii="Times" w:hAnsi="Times"/>
        </w:rPr>
        <w:t xml:space="preserve"> </w:t>
      </w:r>
    </w:p>
    <w:p w:rsidR="00355172" w:rsidRDefault="00F2250D" w:rsidP="00537D9F">
      <w:pPr>
        <w:spacing w:after="0"/>
        <w:contextualSpacing/>
        <w:rPr>
          <w:rFonts w:ascii="Times" w:hAnsi="Times"/>
        </w:rPr>
      </w:pPr>
      <w:r w:rsidRPr="00355172">
        <w:rPr>
          <w:rFonts w:ascii="Times" w:hAnsi="Times"/>
        </w:rPr>
        <w:t>we roll and roll till we take flight into the star-spangled bang up black and blue... night</w:t>
      </w:r>
    </w:p>
    <w:p w:rsidR="00F2250D" w:rsidRPr="00355172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355172" w:rsidRDefault="00C6624C" w:rsidP="00537D9F">
      <w:pPr>
        <w:spacing w:after="0"/>
        <w:contextualSpacing/>
        <w:rPr>
          <w:rFonts w:ascii="Times" w:hAnsi="Times"/>
        </w:rPr>
      </w:pPr>
      <w:r w:rsidRPr="00355172">
        <w:rPr>
          <w:rFonts w:ascii="Times" w:hAnsi="Times"/>
        </w:rPr>
        <w:t>T</w:t>
      </w:r>
      <w:r w:rsidR="00F2250D" w:rsidRPr="00355172">
        <w:rPr>
          <w:rFonts w:ascii="Times" w:hAnsi="Times"/>
        </w:rPr>
        <w:t>he road sucking us dry</w:t>
      </w:r>
      <w:r w:rsidR="00355172">
        <w:rPr>
          <w:rFonts w:ascii="Times" w:hAnsi="Times"/>
        </w:rPr>
        <w:t xml:space="preserve">, </w:t>
      </w:r>
      <w:r w:rsidR="00F2250D" w:rsidRPr="00355172">
        <w:rPr>
          <w:rFonts w:ascii="Times" w:hAnsi="Times"/>
        </w:rPr>
        <w:t xml:space="preserve">the reds sucking us white... </w:t>
      </w:r>
    </w:p>
    <w:p w:rsidR="00F2250D" w:rsidRPr="00355172" w:rsidRDefault="00F2250D" w:rsidP="00537D9F">
      <w:pPr>
        <w:spacing w:after="0"/>
        <w:contextualSpacing/>
        <w:rPr>
          <w:rFonts w:ascii="Times" w:hAnsi="Times"/>
        </w:rPr>
      </w:pPr>
      <w:r w:rsidRPr="00355172">
        <w:rPr>
          <w:rFonts w:ascii="Times" w:hAnsi="Times"/>
        </w:rPr>
        <w:t>till we’re there and gone like quicksilver, God... long gone outta sight.</w:t>
      </w:r>
    </w:p>
    <w:p w:rsidR="009049B0" w:rsidRPr="00537D9F" w:rsidRDefault="009049B0" w:rsidP="00537D9F">
      <w:pPr>
        <w:spacing w:after="0"/>
        <w:contextualSpacing/>
        <w:rPr>
          <w:rFonts w:ascii="Times" w:hAnsi="Times"/>
        </w:rPr>
      </w:pP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b/>
          <w:bCs/>
          <w:color w:val="000000"/>
          <w:szCs w:val="28"/>
        </w:rPr>
      </w:pPr>
      <w:r w:rsidRPr="00537D9F">
        <w:rPr>
          <w:rFonts w:ascii="Times" w:hAnsi="Times"/>
        </w:rPr>
        <w:t>6</w:t>
      </w:r>
      <w:r w:rsidR="00894F0D">
        <w:rPr>
          <w:rFonts w:ascii="Times" w:hAnsi="Times"/>
        </w:rPr>
        <w:t xml:space="preserve"> </w:t>
      </w:r>
      <w:r w:rsidRPr="00537D9F">
        <w:rPr>
          <w:rFonts w:ascii="Times" w:hAnsi="Times"/>
        </w:rPr>
        <w:t>–</w:t>
      </w:r>
      <w:r w:rsidRPr="00537D9F">
        <w:rPr>
          <w:rFonts w:ascii="Times" w:hAnsi="Times" w:cs="Lucida Grande"/>
          <w:b/>
          <w:bCs/>
          <w:color w:val="000000"/>
          <w:szCs w:val="28"/>
        </w:rPr>
        <w:t xml:space="preserve"> LET </w:t>
      </w:r>
      <w:r w:rsidR="00142C30">
        <w:rPr>
          <w:rFonts w:ascii="Times" w:hAnsi="Times" w:cs="Lucida Grande"/>
          <w:b/>
          <w:bCs/>
          <w:color w:val="000000"/>
          <w:szCs w:val="28"/>
        </w:rPr>
        <w:t>BUDDY BOLDEN</w:t>
      </w:r>
      <w:r w:rsidRPr="00537D9F">
        <w:rPr>
          <w:rFonts w:ascii="Times" w:hAnsi="Times" w:cs="Lucida Grande"/>
          <w:b/>
          <w:bCs/>
          <w:color w:val="000000"/>
          <w:szCs w:val="28"/>
        </w:rPr>
        <w:t xml:space="preserve"> BLOW</w:t>
      </w:r>
    </w:p>
    <w:p w:rsidR="00142C30" w:rsidRPr="00142C30" w:rsidRDefault="00142C30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 w:val="12"/>
          <w:szCs w:val="28"/>
        </w:rPr>
      </w:pPr>
    </w:p>
    <w:p w:rsidR="00142C30" w:rsidRPr="00142C30" w:rsidRDefault="00516C05" w:rsidP="00142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Times" w:hAnsi="Times" w:cs="Lucida Grande"/>
          <w:color w:val="000000"/>
          <w:sz w:val="20"/>
          <w:szCs w:val="28"/>
        </w:rPr>
      </w:pPr>
      <w:r>
        <w:rPr>
          <w:rFonts w:ascii="Times" w:hAnsi="Times" w:cs="Lucida Grande"/>
          <w:color w:val="000000"/>
          <w:sz w:val="20"/>
          <w:szCs w:val="28"/>
        </w:rPr>
        <w:t xml:space="preserve">from </w:t>
      </w:r>
      <w:r w:rsidR="00142C30" w:rsidRPr="00142C30">
        <w:rPr>
          <w:rFonts w:ascii="Times" w:hAnsi="Times" w:cs="Lucida Grande"/>
          <w:i/>
          <w:color w:val="000000"/>
          <w:sz w:val="20"/>
          <w:szCs w:val="28"/>
        </w:rPr>
        <w:t>Coming Through Slaughter</w:t>
      </w:r>
      <w:r w:rsidR="00142C30">
        <w:rPr>
          <w:rFonts w:ascii="Times" w:hAnsi="Times" w:cs="Lucida Grande"/>
          <w:color w:val="000000"/>
          <w:sz w:val="20"/>
          <w:szCs w:val="28"/>
        </w:rPr>
        <w:t xml:space="preserve"> by Michael Ondaatje</w:t>
      </w:r>
    </w:p>
    <w:p w:rsidR="00F2250D" w:rsidRPr="00142C30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 w:val="12"/>
          <w:szCs w:val="28"/>
        </w:rPr>
      </w:pP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I blew away my home and my sweet family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I blew bars of blood and notes I’d never known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Blew desire for that shefire shaking before me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till the last drop of blood was sown</w:t>
      </w:r>
    </w:p>
    <w:p w:rsidR="00F2250D" w:rsidRPr="00982950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 w:val="8"/>
          <w:szCs w:val="28"/>
        </w:rPr>
      </w:pP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Like a spear my horn cut from her head to her gut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Kissed that girl with every lick I could play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And when I got inside her, Lord, my horn ran amok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and to God I could hear her say</w:t>
      </w:r>
    </w:p>
    <w:p w:rsidR="00F2250D" w:rsidRPr="00982950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 w:val="8"/>
          <w:szCs w:val="28"/>
        </w:rPr>
      </w:pP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Let him blow, let his blood flow as one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with a woman that’ll never leave me alone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Let him blow, blow till kingdom come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Till the King comes to carry him home</w:t>
      </w:r>
    </w:p>
    <w:p w:rsidR="00F2250D" w:rsidRPr="00982950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 w:val="8"/>
          <w:szCs w:val="28"/>
        </w:rPr>
      </w:pP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Blinded by my blood, Lord, I saw the light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of the music come to take me away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 xml:space="preserve">But with my horn inside me now I’ll be all right 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for to God I can hear it pray</w:t>
      </w:r>
    </w:p>
    <w:p w:rsidR="00F2250D" w:rsidRPr="00982950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 w:val="8"/>
          <w:szCs w:val="28"/>
        </w:rPr>
      </w:pP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Let him blow, let his blood flow as one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with a horn that’ll never leave him alone</w:t>
      </w:r>
    </w:p>
    <w:p w:rsidR="00F2250D" w:rsidRPr="00537D9F" w:rsidRDefault="00F2250D" w:rsidP="00537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Let him blow, blow till kingdom come</w:t>
      </w:r>
    </w:p>
    <w:p w:rsidR="00F2250D" w:rsidRPr="00537D9F" w:rsidRDefault="00F2250D" w:rsidP="00537D9F">
      <w:pPr>
        <w:spacing w:after="0"/>
        <w:contextualSpacing/>
        <w:rPr>
          <w:rFonts w:ascii="Times" w:hAnsi="Times" w:cs="Lucida Grande"/>
          <w:color w:val="000000"/>
          <w:szCs w:val="28"/>
        </w:rPr>
      </w:pPr>
      <w:r w:rsidRPr="00537D9F">
        <w:rPr>
          <w:rFonts w:ascii="Times" w:hAnsi="Times" w:cs="Lucida Grande"/>
          <w:color w:val="000000"/>
          <w:szCs w:val="28"/>
        </w:rPr>
        <w:t>Till the King comes to carry him home</w:t>
      </w:r>
    </w:p>
    <w:p w:rsidR="009049B0" w:rsidRPr="00537D9F" w:rsidRDefault="009049B0" w:rsidP="00537D9F">
      <w:pPr>
        <w:spacing w:after="0"/>
        <w:contextualSpacing/>
        <w:rPr>
          <w:rFonts w:ascii="Times" w:hAnsi="Times"/>
        </w:rPr>
      </w:pPr>
    </w:p>
    <w:p w:rsidR="00F2250D" w:rsidRPr="00894F0D" w:rsidRDefault="009049B0" w:rsidP="00537D9F">
      <w:pPr>
        <w:spacing w:after="0"/>
        <w:contextualSpacing/>
        <w:rPr>
          <w:rFonts w:ascii="Times" w:hAnsi="Times"/>
          <w:b/>
          <w:smallCaps/>
        </w:rPr>
      </w:pPr>
      <w:r w:rsidRPr="00537D9F">
        <w:rPr>
          <w:rFonts w:ascii="Times" w:hAnsi="Times"/>
        </w:rPr>
        <w:t>7</w:t>
      </w:r>
      <w:r w:rsidR="00142C30">
        <w:rPr>
          <w:rFonts w:ascii="Times" w:hAnsi="Times"/>
        </w:rPr>
        <w:t xml:space="preserve"> </w:t>
      </w:r>
      <w:r w:rsidRPr="00537D9F">
        <w:rPr>
          <w:rFonts w:ascii="Times" w:hAnsi="Times"/>
        </w:rPr>
        <w:t>–</w:t>
      </w:r>
      <w:r w:rsidR="00142C30">
        <w:rPr>
          <w:rFonts w:ascii="Times" w:hAnsi="Times"/>
        </w:rPr>
        <w:t xml:space="preserve"> </w:t>
      </w:r>
      <w:r w:rsidR="00F2250D" w:rsidRPr="00894F0D">
        <w:rPr>
          <w:rFonts w:ascii="Times" w:hAnsi="Times"/>
          <w:b/>
          <w:smallCaps/>
        </w:rPr>
        <w:t>M</w:t>
      </w:r>
      <w:r w:rsidR="00142C30" w:rsidRPr="00894F0D">
        <w:rPr>
          <w:rFonts w:ascii="Times" w:hAnsi="Times"/>
          <w:b/>
          <w:smallCaps/>
        </w:rPr>
        <w:t xml:space="preserve">y Love’s Kisses </w:t>
      </w:r>
      <w:r w:rsidR="00F2250D" w:rsidRPr="00894F0D">
        <w:rPr>
          <w:rFonts w:ascii="Times" w:hAnsi="Times"/>
          <w:b/>
          <w:smallCaps/>
        </w:rPr>
        <w:t>(Taste Like Salt)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My love’s kisses taste like salt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Her heart pressed thin pumps tears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My love’s lips are black and bursting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Clouds spilling over with my love’s fears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My love’s kisses taste like rain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Rain running red with my love’s woe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My love’s eyes are green with spleen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Reaping what her kisses sow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     My love’s kisses taste of loss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     Taste of childhood, and taste of sleep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     My love’s kisses are hits and misses</w:t>
      </w:r>
    </w:p>
    <w:p w:rsidR="00142C30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     But w</w:t>
      </w:r>
      <w:r w:rsidR="00142C30">
        <w:rPr>
          <w:rFonts w:ascii="Times" w:hAnsi="Times"/>
        </w:rPr>
        <w:t>hen she hits, my love goes deep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ab/>
        <w:t>And my love sings like the rocks in her shoes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ab/>
        <w:t>Swamping all things in a landslide of blues</w:t>
      </w: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</w:rPr>
      </w:pPr>
      <w:r w:rsidRPr="00537D9F">
        <w:rPr>
          <w:rFonts w:ascii="Times" w:hAnsi="Times"/>
        </w:rPr>
        <w:t>My love swings like a swallow in a gale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ab/>
        <w:t>Up beating her wings, low to dodge the hail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My love’s kisses taste like trees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Old pine spires longing for hugs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My love’s hands are baby honey bees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my love’s feet are no bigger than bugs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     Yes my love’s kisses taste like longing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     Taste like </w:t>
      </w:r>
      <w:r w:rsidR="00C6624C">
        <w:rPr>
          <w:rFonts w:ascii="Times" w:hAnsi="Times"/>
        </w:rPr>
        <w:t>ashes</w:t>
      </w:r>
      <w:r w:rsidRPr="00537D9F">
        <w:rPr>
          <w:rFonts w:ascii="Times" w:hAnsi="Times"/>
        </w:rPr>
        <w:t xml:space="preserve"> in a Sibelian suite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     Yes my love’s kisses are hits and misses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     But when she hits, her love cuts deep</w:t>
      </w:r>
    </w:p>
    <w:p w:rsidR="00F2250D" w:rsidRPr="00C6624C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</w:rPr>
      </w:pPr>
      <w:r w:rsidRPr="00537D9F">
        <w:rPr>
          <w:rFonts w:ascii="Times" w:hAnsi="Times"/>
        </w:rPr>
        <w:t>Oh my love is an otter dissembling a tiger</w:t>
      </w: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</w:rPr>
      </w:pPr>
      <w:r w:rsidRPr="00537D9F">
        <w:rPr>
          <w:rFonts w:ascii="Times" w:hAnsi="Times"/>
        </w:rPr>
        <w:t>Take heed ye meaning to see or be inside her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ab/>
        <w:t>For her lips were made for slashing and her hips for gnashing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ab/>
        <w:t>And when my love gets blue she’ll gush like a geyser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ab/>
        <w:t>And my love sings like the rocks in her shoes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ab/>
        <w:t>Swamping all things in a landslide of blues</w:t>
      </w: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</w:rPr>
      </w:pPr>
      <w:r w:rsidRPr="00537D9F">
        <w:rPr>
          <w:rFonts w:ascii="Times" w:hAnsi="Times"/>
        </w:rPr>
        <w:t>My love swings like a swallow in a gale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ab/>
        <w:t>But I know she’ll cut through it in time...</w:t>
      </w:r>
    </w:p>
    <w:p w:rsidR="00142C30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ab/>
      </w:r>
      <w:r w:rsidRPr="00537D9F">
        <w:rPr>
          <w:rFonts w:ascii="Times" w:hAnsi="Times"/>
        </w:rPr>
        <w:tab/>
      </w:r>
      <w:r w:rsidRPr="00537D9F">
        <w:rPr>
          <w:rFonts w:ascii="Times" w:hAnsi="Times"/>
        </w:rPr>
        <w:tab/>
      </w:r>
      <w:r w:rsidRPr="00537D9F">
        <w:rPr>
          <w:rFonts w:ascii="Times" w:hAnsi="Times"/>
        </w:rPr>
        <w:tab/>
      </w:r>
      <w:r w:rsidRPr="00537D9F">
        <w:rPr>
          <w:rFonts w:ascii="Times" w:hAnsi="Times"/>
        </w:rPr>
        <w:tab/>
        <w:t xml:space="preserve">I know my love </w:t>
      </w:r>
      <w:r w:rsidR="00142C30">
        <w:rPr>
          <w:rFonts w:ascii="Times" w:hAnsi="Times"/>
        </w:rPr>
        <w:t>won’t</w:t>
      </w:r>
      <w:r w:rsidRPr="00537D9F">
        <w:rPr>
          <w:rFonts w:ascii="Times" w:hAnsi="Times"/>
        </w:rPr>
        <w:t xml:space="preserve"> fail</w:t>
      </w:r>
    </w:p>
    <w:p w:rsidR="00142C30" w:rsidRDefault="00142C30" w:rsidP="00537D9F">
      <w:pPr>
        <w:spacing w:after="0"/>
        <w:contextualSpacing/>
        <w:rPr>
          <w:rFonts w:ascii="Times" w:hAnsi="Times"/>
        </w:rPr>
      </w:pPr>
    </w:p>
    <w:p w:rsidR="00142C30" w:rsidRPr="00982950" w:rsidRDefault="00142C30" w:rsidP="00982950">
      <w:pPr>
        <w:spacing w:after="0"/>
        <w:contextualSpacing/>
        <w:jc w:val="center"/>
        <w:rPr>
          <w:rFonts w:ascii="Times" w:hAnsi="Times"/>
          <w:b/>
        </w:rPr>
      </w:pPr>
      <w:r w:rsidRPr="00982950">
        <w:rPr>
          <w:rFonts w:ascii="Times" w:hAnsi="Times"/>
          <w:b/>
        </w:rPr>
        <w:t>WOBBLY MEDLEY</w:t>
      </w:r>
      <w:r w:rsidR="00894F0D">
        <w:rPr>
          <w:rFonts w:ascii="Times" w:hAnsi="Times"/>
          <w:b/>
        </w:rPr>
        <w:t xml:space="preserve"> </w:t>
      </w:r>
      <w:r w:rsidR="00894F0D" w:rsidRPr="00C6624C">
        <w:rPr>
          <w:rFonts w:ascii="Times" w:hAnsi="Times"/>
          <w:sz w:val="20"/>
        </w:rPr>
        <w:t>(8-11)</w:t>
      </w:r>
    </w:p>
    <w:p w:rsidR="009049B0" w:rsidRPr="00537D9F" w:rsidRDefault="009049B0" w:rsidP="00537D9F">
      <w:pPr>
        <w:spacing w:after="0"/>
        <w:contextualSpacing/>
        <w:rPr>
          <w:rFonts w:ascii="Times" w:hAnsi="Times"/>
        </w:rPr>
      </w:pPr>
    </w:p>
    <w:p w:rsidR="00963FC0" w:rsidRDefault="009049B0" w:rsidP="00537D9F">
      <w:pPr>
        <w:spacing w:after="0"/>
        <w:contextualSpacing/>
        <w:rPr>
          <w:rFonts w:ascii="Times" w:hAnsi="Times"/>
          <w:smallCaps/>
        </w:rPr>
      </w:pPr>
      <w:r w:rsidRPr="00537D9F">
        <w:rPr>
          <w:rFonts w:ascii="Times" w:hAnsi="Times"/>
        </w:rPr>
        <w:t>8</w:t>
      </w:r>
      <w:r w:rsidR="00142C30">
        <w:rPr>
          <w:rFonts w:ascii="Times" w:hAnsi="Times"/>
        </w:rPr>
        <w:t xml:space="preserve"> </w:t>
      </w:r>
      <w:r w:rsidRPr="00537D9F">
        <w:rPr>
          <w:rFonts w:ascii="Times" w:hAnsi="Times"/>
        </w:rPr>
        <w:t>–</w:t>
      </w:r>
      <w:r w:rsidR="00F2250D" w:rsidRPr="00537D9F">
        <w:rPr>
          <w:rFonts w:ascii="Times" w:hAnsi="Times"/>
          <w:color w:val="000000"/>
        </w:rPr>
        <w:t xml:space="preserve"> </w:t>
      </w:r>
      <w:r w:rsidR="00BC5E38">
        <w:rPr>
          <w:rFonts w:ascii="Times" w:hAnsi="Times"/>
          <w:b/>
          <w:smallCaps/>
        </w:rPr>
        <w:t>Fifty Thousand Lumberjacks</w:t>
      </w:r>
    </w:p>
    <w:p w:rsidR="00963FC0" w:rsidRPr="00963FC0" w:rsidRDefault="00963FC0" w:rsidP="00537D9F">
      <w:pPr>
        <w:spacing w:after="0"/>
        <w:contextualSpacing/>
        <w:rPr>
          <w:rFonts w:ascii="Times" w:hAnsi="Times"/>
          <w:smallCaps/>
          <w:sz w:val="12"/>
        </w:rPr>
      </w:pPr>
    </w:p>
    <w:p w:rsidR="00F2250D" w:rsidRPr="00963FC0" w:rsidRDefault="00BC5E38" w:rsidP="00963FC0">
      <w:pPr>
        <w:spacing w:after="0"/>
        <w:contextualSpacing/>
        <w:jc w:val="center"/>
        <w:rPr>
          <w:rFonts w:ascii="Times" w:hAnsi="Times"/>
          <w:color w:val="000000"/>
          <w:sz w:val="20"/>
        </w:rPr>
      </w:pPr>
      <w:r>
        <w:rPr>
          <w:rFonts w:ascii="Times" w:hAnsi="Times"/>
          <w:color w:val="000000"/>
          <w:sz w:val="20"/>
        </w:rPr>
        <w:t xml:space="preserve">(from the </w:t>
      </w:r>
      <w:r w:rsidR="00963FC0">
        <w:rPr>
          <w:rFonts w:ascii="Times" w:hAnsi="Times"/>
          <w:color w:val="000000"/>
          <w:sz w:val="20"/>
        </w:rPr>
        <w:t>13</w:t>
      </w:r>
      <w:r w:rsidR="00963FC0" w:rsidRPr="00963FC0">
        <w:rPr>
          <w:rFonts w:ascii="Times" w:hAnsi="Times"/>
          <w:color w:val="000000"/>
          <w:sz w:val="20"/>
          <w:vertAlign w:val="superscript"/>
        </w:rPr>
        <w:t>th</w:t>
      </w:r>
      <w:r w:rsidR="00963FC0">
        <w:rPr>
          <w:rFonts w:ascii="Times" w:hAnsi="Times"/>
          <w:color w:val="000000"/>
          <w:sz w:val="20"/>
        </w:rPr>
        <w:t xml:space="preserve"> edition of the IWW Songbook, 1917) </w:t>
      </w:r>
    </w:p>
    <w:p w:rsidR="00F2250D" w:rsidRPr="00963FC0" w:rsidRDefault="00F2250D" w:rsidP="00537D9F">
      <w:pPr>
        <w:widowControl w:val="0"/>
        <w:spacing w:after="0"/>
        <w:contextualSpacing/>
        <w:jc w:val="center"/>
        <w:rPr>
          <w:rFonts w:ascii="Times" w:hAnsi="Times"/>
          <w:b/>
          <w:sz w:val="12"/>
        </w:rPr>
      </w:pPr>
    </w:p>
    <w:p w:rsidR="00F2250D" w:rsidRPr="00537D9F" w:rsidRDefault="00142C30" w:rsidP="00537D9F">
      <w:pPr>
        <w:widowControl w:val="0"/>
        <w:spacing w:after="0"/>
        <w:contextualSpacing/>
        <w:jc w:val="both"/>
        <w:rPr>
          <w:rFonts w:ascii="Times" w:hAnsi="Times"/>
        </w:rPr>
      </w:pPr>
      <w:r>
        <w:rPr>
          <w:rFonts w:ascii="Times" w:hAnsi="Times"/>
        </w:rPr>
        <w:t xml:space="preserve">“Such a lot of devils,” </w:t>
      </w:r>
      <w:r w:rsidR="00F2250D" w:rsidRPr="00537D9F">
        <w:rPr>
          <w:rFonts w:ascii="Times" w:hAnsi="Times"/>
        </w:rPr>
        <w:t xml:space="preserve">that’s what the papers say – </w:t>
      </w:r>
    </w:p>
    <w:p w:rsidR="00F2250D" w:rsidRPr="00537D9F" w:rsidRDefault="00F2250D" w:rsidP="00537D9F">
      <w:pPr>
        <w:widowControl w:val="0"/>
        <w:spacing w:after="0"/>
        <w:contextualSpacing/>
        <w:jc w:val="both"/>
        <w:rPr>
          <w:rFonts w:ascii="Times" w:hAnsi="Times"/>
        </w:rPr>
      </w:pPr>
      <w:r w:rsidRPr="00537D9F">
        <w:rPr>
          <w:rFonts w:ascii="Times" w:hAnsi="Times"/>
        </w:rPr>
        <w:t>“They’ve go</w:t>
      </w:r>
      <w:r w:rsidR="00142C30">
        <w:rPr>
          <w:rFonts w:ascii="Times" w:hAnsi="Times"/>
        </w:rPr>
        <w:t xml:space="preserve">ne on strike for shorter hours </w:t>
      </w:r>
      <w:r w:rsidRPr="00537D9F">
        <w:rPr>
          <w:rFonts w:ascii="Times" w:hAnsi="Times"/>
        </w:rPr>
        <w:t xml:space="preserve">and some increase in pay. </w:t>
      </w:r>
    </w:p>
    <w:p w:rsidR="00F2250D" w:rsidRPr="00537D9F" w:rsidRDefault="00F2250D" w:rsidP="00537D9F">
      <w:pPr>
        <w:widowControl w:val="0"/>
        <w:spacing w:after="0"/>
        <w:contextualSpacing/>
        <w:jc w:val="both"/>
        <w:rPr>
          <w:rFonts w:ascii="Times" w:hAnsi="Times"/>
        </w:rPr>
      </w:pPr>
      <w:r w:rsidRPr="00537D9F">
        <w:rPr>
          <w:rFonts w:ascii="Times" w:hAnsi="Times"/>
        </w:rPr>
        <w:t>They left the camps the laz</w:t>
      </w:r>
      <w:r w:rsidR="00142C30">
        <w:rPr>
          <w:rFonts w:ascii="Times" w:hAnsi="Times"/>
        </w:rPr>
        <w:t xml:space="preserve">y tramps, </w:t>
      </w:r>
      <w:r w:rsidRPr="00537D9F">
        <w:rPr>
          <w:rFonts w:ascii="Times" w:hAnsi="Times"/>
        </w:rPr>
        <w:t>they all walked out as one.</w:t>
      </w:r>
    </w:p>
    <w:p w:rsidR="00537D9F" w:rsidRPr="00537D9F" w:rsidRDefault="00F2250D" w:rsidP="00537D9F">
      <w:pPr>
        <w:widowControl w:val="0"/>
        <w:spacing w:after="0"/>
        <w:contextualSpacing/>
        <w:jc w:val="both"/>
        <w:rPr>
          <w:rFonts w:ascii="Times" w:hAnsi="Times"/>
        </w:rPr>
      </w:pPr>
      <w:r w:rsidRPr="00537D9F">
        <w:rPr>
          <w:rFonts w:ascii="Times" w:hAnsi="Times"/>
        </w:rPr>
        <w:t>They</w:t>
      </w:r>
      <w:r w:rsidR="00142C30">
        <w:rPr>
          <w:rFonts w:ascii="Times" w:hAnsi="Times"/>
        </w:rPr>
        <w:t xml:space="preserve"> say they’ll win the strike or </w:t>
      </w:r>
      <w:r w:rsidRPr="00537D9F">
        <w:rPr>
          <w:rFonts w:ascii="Times" w:hAnsi="Times"/>
        </w:rPr>
        <w:t>put the bosses on the bum.</w:t>
      </w:r>
      <w:r w:rsidR="00982950">
        <w:rPr>
          <w:rFonts w:ascii="Times" w:hAnsi="Times"/>
        </w:rPr>
        <w:t>..</w:t>
      </w:r>
      <w:r w:rsidRPr="00537D9F">
        <w:rPr>
          <w:rFonts w:ascii="Times" w:hAnsi="Times"/>
        </w:rPr>
        <w:t>”</w:t>
      </w:r>
    </w:p>
    <w:p w:rsidR="00537D9F" w:rsidRPr="00A2542B" w:rsidRDefault="00537D9F" w:rsidP="00537D9F">
      <w:pPr>
        <w:widowControl w:val="0"/>
        <w:spacing w:after="0"/>
        <w:contextualSpacing/>
        <w:jc w:val="both"/>
        <w:rPr>
          <w:rFonts w:ascii="Times" w:hAnsi="Times"/>
          <w:sz w:val="12"/>
        </w:rPr>
      </w:pPr>
    </w:p>
    <w:p w:rsidR="00537D9F" w:rsidRPr="005F0A94" w:rsidRDefault="00537D9F" w:rsidP="00537D9F">
      <w:pPr>
        <w:widowControl w:val="0"/>
        <w:spacing w:after="0"/>
        <w:contextualSpacing/>
        <w:jc w:val="both"/>
        <w:rPr>
          <w:rFonts w:ascii="Times" w:hAnsi="Times"/>
          <w:i/>
        </w:rPr>
      </w:pPr>
      <w:r w:rsidRPr="005F0A94">
        <w:rPr>
          <w:rFonts w:ascii="Times" w:hAnsi="Times"/>
          <w:i/>
        </w:rPr>
        <w:t>“Une telle bande de diables” c’est ce que dit la presse :</w:t>
      </w:r>
    </w:p>
    <w:p w:rsidR="00537D9F" w:rsidRPr="005F0A94" w:rsidRDefault="00537D9F" w:rsidP="00537D9F">
      <w:pPr>
        <w:widowControl w:val="0"/>
        <w:spacing w:after="0"/>
        <w:contextualSpacing/>
        <w:jc w:val="both"/>
        <w:rPr>
          <w:rFonts w:ascii="Times" w:hAnsi="Times"/>
          <w:i/>
        </w:rPr>
      </w:pPr>
      <w:r w:rsidRPr="005F0A94">
        <w:rPr>
          <w:rFonts w:ascii="Times" w:hAnsi="Times"/>
          <w:i/>
        </w:rPr>
        <w:t>“Ils font grève pour de meilleurs salaires et pour que le nombre d’heures baisse</w:t>
      </w:r>
    </w:p>
    <w:p w:rsidR="00537D9F" w:rsidRPr="005F0A94" w:rsidRDefault="00537D9F" w:rsidP="00537D9F">
      <w:pPr>
        <w:widowControl w:val="0"/>
        <w:spacing w:after="0"/>
        <w:contextualSpacing/>
        <w:jc w:val="both"/>
        <w:rPr>
          <w:rFonts w:ascii="Times" w:hAnsi="Times"/>
          <w:i/>
        </w:rPr>
      </w:pPr>
      <w:r w:rsidRPr="005F0A94">
        <w:rPr>
          <w:rFonts w:ascii="Times" w:hAnsi="Times"/>
          <w:i/>
        </w:rPr>
        <w:t>Ils ont quitté</w:t>
      </w:r>
      <w:r w:rsidR="00894F0D">
        <w:rPr>
          <w:rFonts w:ascii="Times" w:hAnsi="Times"/>
          <w:i/>
        </w:rPr>
        <w:t xml:space="preserve"> les puits, les flemmards unis, e</w:t>
      </w:r>
      <w:r w:rsidRPr="005F0A94">
        <w:rPr>
          <w:rFonts w:ascii="Times" w:hAnsi="Times"/>
          <w:i/>
        </w:rPr>
        <w:t xml:space="preserve">n bloc, ils ont tout arrêté   </w:t>
      </w:r>
    </w:p>
    <w:p w:rsidR="00F2250D" w:rsidRPr="005F0A94" w:rsidRDefault="00537D9F" w:rsidP="00537D9F">
      <w:pPr>
        <w:widowControl w:val="0"/>
        <w:spacing w:after="0"/>
        <w:contextualSpacing/>
        <w:jc w:val="both"/>
        <w:rPr>
          <w:rFonts w:ascii="Times" w:hAnsi="Times"/>
          <w:i/>
        </w:rPr>
      </w:pPr>
      <w:r w:rsidRPr="005F0A94">
        <w:rPr>
          <w:rFonts w:ascii="Times" w:hAnsi="Times"/>
          <w:i/>
        </w:rPr>
        <w:t>Ils disent qu’ils gagneront la grève, quitte à mettre les patrons sur le pavé.”</w:t>
      </w:r>
    </w:p>
    <w:p w:rsidR="009049B0" w:rsidRPr="00537D9F" w:rsidRDefault="009049B0" w:rsidP="00537D9F">
      <w:pPr>
        <w:spacing w:after="0"/>
        <w:contextualSpacing/>
        <w:rPr>
          <w:rFonts w:ascii="Times" w:hAnsi="Times"/>
        </w:rPr>
      </w:pPr>
    </w:p>
    <w:p w:rsidR="00963FC0" w:rsidRDefault="009049B0" w:rsidP="00537D9F">
      <w:pPr>
        <w:spacing w:after="0"/>
        <w:contextualSpacing/>
        <w:rPr>
          <w:rFonts w:ascii="Times" w:hAnsi="Times"/>
          <w:smallCaps/>
        </w:rPr>
      </w:pPr>
      <w:r w:rsidRPr="00537D9F">
        <w:rPr>
          <w:rFonts w:ascii="Times" w:hAnsi="Times"/>
        </w:rPr>
        <w:t>9</w:t>
      </w:r>
      <w:r w:rsidR="00142C30">
        <w:rPr>
          <w:rFonts w:ascii="Times" w:hAnsi="Times"/>
        </w:rPr>
        <w:t xml:space="preserve"> </w:t>
      </w:r>
      <w:r w:rsidRPr="00537D9F">
        <w:rPr>
          <w:rFonts w:ascii="Times" w:hAnsi="Times"/>
        </w:rPr>
        <w:t>–</w:t>
      </w:r>
      <w:r w:rsidR="00537D9F" w:rsidRPr="00537D9F">
        <w:rPr>
          <w:rFonts w:ascii="Times" w:hAnsi="Times"/>
        </w:rPr>
        <w:t xml:space="preserve"> </w:t>
      </w:r>
      <w:r w:rsidR="00537D9F" w:rsidRPr="00894F0D">
        <w:rPr>
          <w:rFonts w:ascii="Times" w:hAnsi="Times"/>
          <w:b/>
          <w:smallCaps/>
        </w:rPr>
        <w:t>Dump The Bosses Off Your Back</w:t>
      </w:r>
    </w:p>
    <w:p w:rsidR="00963FC0" w:rsidRPr="00963FC0" w:rsidRDefault="00963FC0" w:rsidP="00537D9F">
      <w:pPr>
        <w:spacing w:after="0"/>
        <w:contextualSpacing/>
        <w:rPr>
          <w:rFonts w:ascii="Times" w:hAnsi="Times"/>
          <w:smallCaps/>
          <w:sz w:val="12"/>
        </w:rPr>
      </w:pPr>
    </w:p>
    <w:p w:rsidR="00142C30" w:rsidRPr="00963FC0" w:rsidRDefault="00963FC0" w:rsidP="00537D9F">
      <w:pPr>
        <w:spacing w:after="0"/>
        <w:contextualSpacing/>
        <w:rPr>
          <w:rFonts w:ascii="Times" w:hAnsi="Times"/>
          <w:sz w:val="20"/>
        </w:rPr>
      </w:pPr>
      <w:r>
        <w:rPr>
          <w:rFonts w:ascii="Times" w:hAnsi="Times"/>
          <w:b/>
          <w:smallCaps/>
        </w:rPr>
        <w:tab/>
      </w:r>
      <w:r w:rsidRPr="00963FC0">
        <w:rPr>
          <w:rFonts w:ascii="Times" w:hAnsi="Times"/>
          <w:sz w:val="20"/>
        </w:rPr>
        <w:t>(</w:t>
      </w:r>
      <w:r>
        <w:rPr>
          <w:rFonts w:ascii="Times" w:hAnsi="Times"/>
          <w:sz w:val="20"/>
        </w:rPr>
        <w:t>from the 9</w:t>
      </w:r>
      <w:r w:rsidRPr="00963FC0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 xml:space="preserve"> edition of the IWW Songbook, 1916)</w:t>
      </w:r>
    </w:p>
    <w:p w:rsidR="00537D9F" w:rsidRPr="00963FC0" w:rsidRDefault="00537D9F" w:rsidP="00537D9F">
      <w:pPr>
        <w:spacing w:after="0"/>
        <w:contextualSpacing/>
        <w:rPr>
          <w:rFonts w:ascii="Times" w:hAnsi="Times"/>
          <w:b/>
          <w:smallCaps/>
          <w:sz w:val="12"/>
        </w:rPr>
      </w:pP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Are you cold forlorn and hungry?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Are there things you lack?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Is your life made up of misery?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Then dump the bosses off your back!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Are your clothes all torn and</w:t>
      </w:r>
      <w:r w:rsidRPr="00537D9F">
        <w:rPr>
          <w:rFonts w:ascii="Times" w:hAnsi="Times"/>
          <w:b/>
        </w:rPr>
        <w:t xml:space="preserve"> </w:t>
      </w:r>
      <w:r w:rsidRPr="00537D9F">
        <w:rPr>
          <w:rFonts w:ascii="Times" w:hAnsi="Times"/>
        </w:rPr>
        <w:t>tattered?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Are you living in a shack?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Would you have your troubles scattered?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Then dump the</w:t>
      </w:r>
      <w:r w:rsidRPr="00537D9F">
        <w:rPr>
          <w:rFonts w:ascii="Times" w:hAnsi="Times"/>
          <w:b/>
        </w:rPr>
        <w:t xml:space="preserve"> </w:t>
      </w:r>
      <w:r w:rsidRPr="00537D9F">
        <w:rPr>
          <w:rFonts w:ascii="Times" w:hAnsi="Times"/>
        </w:rPr>
        <w:t>bosses off your back!</w:t>
      </w:r>
    </w:p>
    <w:p w:rsidR="00537D9F" w:rsidRPr="00982950" w:rsidRDefault="00537D9F" w:rsidP="00537D9F">
      <w:pPr>
        <w:spacing w:after="0"/>
        <w:contextualSpacing/>
        <w:rPr>
          <w:rFonts w:ascii="Times" w:hAnsi="Times"/>
          <w:sz w:val="8"/>
        </w:rPr>
      </w:pP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Are you almost split asunder?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Loaded like a long-eared jack?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Boob – why don’t you buck like thunder,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dump the bosses off your back?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All the agonies you suffer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You can end with  one good whack –</w:t>
      </w:r>
    </w:p>
    <w:p w:rsidR="00537D9F" w:rsidRPr="00537D9F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Stiffen up, you orn’ry duffer –</w:t>
      </w:r>
    </w:p>
    <w:p w:rsidR="00142C30" w:rsidRDefault="00537D9F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dump the bosses off your back</w:t>
      </w:r>
      <w:r w:rsidR="00982950">
        <w:rPr>
          <w:rFonts w:ascii="Times" w:hAnsi="Times"/>
        </w:rPr>
        <w:t>...</w:t>
      </w:r>
    </w:p>
    <w:p w:rsidR="00537D9F" w:rsidRPr="00A2542B" w:rsidRDefault="00537D9F" w:rsidP="00537D9F">
      <w:pPr>
        <w:spacing w:after="0"/>
        <w:contextualSpacing/>
        <w:rPr>
          <w:rFonts w:ascii="Times" w:hAnsi="Times"/>
          <w:sz w:val="12"/>
        </w:rPr>
      </w:pPr>
    </w:p>
    <w:p w:rsidR="00537D9F" w:rsidRPr="005F0A94" w:rsidRDefault="00537D9F" w:rsidP="00537D9F">
      <w:pPr>
        <w:widowControl w:val="0"/>
        <w:spacing w:after="0"/>
        <w:contextualSpacing/>
        <w:jc w:val="both"/>
        <w:rPr>
          <w:rFonts w:ascii="Times" w:hAnsi="Times"/>
          <w:i/>
        </w:rPr>
      </w:pPr>
      <w:r w:rsidRPr="005F0A94">
        <w:rPr>
          <w:rFonts w:ascii="Times" w:hAnsi="Times"/>
          <w:i/>
        </w:rPr>
        <w:t>Tu t’écroules sous des malheurs</w:t>
      </w:r>
    </w:p>
    <w:p w:rsidR="00537D9F" w:rsidRPr="005F0A94" w:rsidRDefault="00537D9F" w:rsidP="00537D9F">
      <w:pPr>
        <w:widowControl w:val="0"/>
        <w:spacing w:after="0"/>
        <w:contextualSpacing/>
        <w:jc w:val="both"/>
        <w:rPr>
          <w:rFonts w:ascii="Times" w:hAnsi="Times"/>
          <w:i/>
        </w:rPr>
      </w:pPr>
      <w:r w:rsidRPr="005F0A94">
        <w:rPr>
          <w:rFonts w:ascii="Times" w:hAnsi="Times"/>
          <w:i/>
        </w:rPr>
        <w:t>Qui ne survivront pas à une bonne</w:t>
      </w:r>
      <w:r w:rsidRPr="005F0A94">
        <w:rPr>
          <w:rFonts w:ascii="Times" w:hAnsi="Times"/>
          <w:b/>
          <w:i/>
        </w:rPr>
        <w:t xml:space="preserve"> </w:t>
      </w:r>
      <w:r w:rsidRPr="005F0A94">
        <w:rPr>
          <w:rFonts w:ascii="Times" w:hAnsi="Times"/>
          <w:i/>
        </w:rPr>
        <w:t>claque</w:t>
      </w:r>
    </w:p>
    <w:p w:rsidR="00537D9F" w:rsidRPr="005F0A94" w:rsidRDefault="00537D9F" w:rsidP="00537D9F">
      <w:pPr>
        <w:widowControl w:val="0"/>
        <w:spacing w:after="0"/>
        <w:contextualSpacing/>
        <w:jc w:val="both"/>
        <w:rPr>
          <w:rFonts w:ascii="Times" w:hAnsi="Times"/>
          <w:i/>
        </w:rPr>
      </w:pPr>
      <w:r w:rsidRPr="005F0A94">
        <w:rPr>
          <w:rFonts w:ascii="Times" w:hAnsi="Times"/>
          <w:i/>
        </w:rPr>
        <w:t>Lève-toi mon pauvre</w:t>
      </w:r>
      <w:r w:rsidRPr="005F0A94">
        <w:rPr>
          <w:rFonts w:ascii="Times" w:hAnsi="Times"/>
          <w:b/>
          <w:i/>
        </w:rPr>
        <w:t xml:space="preserve"> </w:t>
      </w:r>
      <w:r w:rsidRPr="005F0A94">
        <w:rPr>
          <w:rFonts w:ascii="Times" w:hAnsi="Times"/>
          <w:i/>
        </w:rPr>
        <w:t xml:space="preserve">grogneur </w:t>
      </w:r>
    </w:p>
    <w:p w:rsidR="00537D9F" w:rsidRPr="005F0A94" w:rsidRDefault="00537D9F" w:rsidP="00537D9F">
      <w:pPr>
        <w:spacing w:after="0"/>
        <w:contextualSpacing/>
        <w:rPr>
          <w:rFonts w:ascii="Times" w:hAnsi="Times"/>
          <w:i/>
        </w:rPr>
      </w:pPr>
      <w:r w:rsidRPr="005F0A94">
        <w:rPr>
          <w:rFonts w:ascii="Times" w:hAnsi="Times"/>
          <w:i/>
        </w:rPr>
        <w:t>Et fourre le patron sous ta patte</w:t>
      </w:r>
    </w:p>
    <w:p w:rsidR="009049B0" w:rsidRPr="00537D9F" w:rsidRDefault="009049B0" w:rsidP="00537D9F">
      <w:pPr>
        <w:spacing w:after="0"/>
        <w:contextualSpacing/>
        <w:rPr>
          <w:rFonts w:ascii="Times" w:hAnsi="Times"/>
        </w:rPr>
      </w:pPr>
    </w:p>
    <w:p w:rsidR="00F2250D" w:rsidRPr="00537D9F" w:rsidRDefault="009049B0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</w:rPr>
        <w:t>10–</w:t>
      </w:r>
      <w:r w:rsidR="00F2250D" w:rsidRPr="00537D9F">
        <w:rPr>
          <w:rFonts w:ascii="Times" w:hAnsi="Times"/>
          <w:color w:val="000000"/>
        </w:rPr>
        <w:t xml:space="preserve"> </w:t>
      </w:r>
      <w:r w:rsidR="00A2542B" w:rsidRPr="00894F0D">
        <w:rPr>
          <w:rFonts w:ascii="Times" w:hAnsi="Times"/>
          <w:b/>
          <w:smallCaps/>
          <w:color w:val="000000"/>
        </w:rPr>
        <w:t>Wesley Everest</w:t>
      </w:r>
      <w:r w:rsidR="00982950">
        <w:rPr>
          <w:rFonts w:ascii="Times" w:hAnsi="Times"/>
          <w:color w:val="000000"/>
        </w:rPr>
        <w:t xml:space="preserve"> </w:t>
      </w:r>
      <w:r w:rsidR="00982950" w:rsidRPr="00A2542B">
        <w:rPr>
          <w:rFonts w:ascii="Times" w:hAnsi="Times"/>
          <w:color w:val="000000"/>
          <w:sz w:val="20"/>
        </w:rPr>
        <w:t>(Centralia, Washington – 11 November 1919)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color w:val="000000"/>
          <w:sz w:val="12"/>
        </w:rPr>
      </w:pPr>
    </w:p>
    <w:p w:rsidR="00894F0D" w:rsidRPr="00A2542B" w:rsidRDefault="00894F0D" w:rsidP="00894F0D">
      <w:pPr>
        <w:spacing w:after="0"/>
        <w:contextualSpacing/>
        <w:jc w:val="center"/>
        <w:rPr>
          <w:rFonts w:ascii="Times" w:hAnsi="Times"/>
          <w:color w:val="000000"/>
          <w:sz w:val="20"/>
        </w:rPr>
      </w:pPr>
      <w:r>
        <w:rPr>
          <w:rFonts w:ascii="Times" w:hAnsi="Times"/>
          <w:color w:val="000000"/>
          <w:sz w:val="20"/>
        </w:rPr>
        <w:t xml:space="preserve">adapted for song from poem of same </w:t>
      </w:r>
      <w:r w:rsidR="00516C05">
        <w:rPr>
          <w:rFonts w:ascii="Times" w:hAnsi="Times"/>
          <w:color w:val="000000"/>
          <w:sz w:val="20"/>
        </w:rPr>
        <w:t>name</w:t>
      </w:r>
      <w:r>
        <w:rPr>
          <w:rFonts w:ascii="Times" w:hAnsi="Times"/>
          <w:color w:val="000000"/>
          <w:sz w:val="20"/>
        </w:rPr>
        <w:t xml:space="preserve"> in </w:t>
      </w:r>
      <w:r w:rsidRPr="00364D37">
        <w:rPr>
          <w:rFonts w:ascii="Times" w:hAnsi="Times"/>
          <w:i/>
          <w:color w:val="000000"/>
          <w:sz w:val="20"/>
        </w:rPr>
        <w:t>Bars and Shadows – The Prison Poems of Ralph Chaplin</w:t>
      </w:r>
      <w:r w:rsidRPr="00A2542B">
        <w:rPr>
          <w:rFonts w:ascii="Times" w:hAnsi="Times"/>
          <w:color w:val="000000"/>
          <w:sz w:val="20"/>
        </w:rPr>
        <w:t xml:space="preserve"> (1926)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color w:val="000000"/>
          <w:sz w:val="12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Once... long ago... do you remember how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You placed a scroll above His bleeding brow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You hailed Him king for soldiers to deride –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And spat upon Him, scourged Him crucified?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color w:val="000000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You murdered then just like you murder now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A man who to you could not be made to bow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 xml:space="preserve">You Christian soldier, Centralia centurion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 xml:space="preserve">You Legion goon drunk on fear and odium... 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color w:val="000000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Wounded he faced you as he stood at bay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You dared not lynch him in the light of day,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But on your dungeon stones you let him bleed;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Torn and defiant as a wind-lashed reed</w:t>
      </w:r>
    </w:p>
    <w:p w:rsidR="00F2250D" w:rsidRPr="00982950" w:rsidRDefault="00F2250D" w:rsidP="00537D9F">
      <w:pPr>
        <w:spacing w:after="0"/>
        <w:contextualSpacing/>
        <w:rPr>
          <w:rFonts w:ascii="Times" w:hAnsi="Times"/>
          <w:color w:val="000000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Night came . . . and you black vigilants of Greed . . .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Without one qualm of horror at the deed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Like human wolves, seized hard upon your prey,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Tortured and killed . . . and, silent slunk away.</w:t>
      </w:r>
    </w:p>
    <w:p w:rsidR="009049B0" w:rsidRPr="00142C30" w:rsidRDefault="009049B0" w:rsidP="00537D9F">
      <w:pPr>
        <w:spacing w:after="0"/>
        <w:contextualSpacing/>
        <w:rPr>
          <w:rFonts w:ascii="Times" w:hAnsi="Times"/>
        </w:rPr>
      </w:pPr>
    </w:p>
    <w:p w:rsidR="00142C30" w:rsidRPr="00142C30" w:rsidRDefault="009049B0" w:rsidP="00537D9F">
      <w:pPr>
        <w:pStyle w:val="Heading9"/>
        <w:spacing w:before="0"/>
        <w:contextualSpacing/>
        <w:rPr>
          <w:rFonts w:ascii="Times" w:hAnsi="Times"/>
          <w:i w:val="0"/>
          <w:smallCaps/>
          <w:color w:val="auto"/>
          <w:sz w:val="24"/>
        </w:rPr>
      </w:pPr>
      <w:r w:rsidRPr="00142C30">
        <w:rPr>
          <w:rFonts w:ascii="Times" w:hAnsi="Times"/>
          <w:i w:val="0"/>
          <w:color w:val="auto"/>
          <w:sz w:val="24"/>
        </w:rPr>
        <w:t>11–</w:t>
      </w:r>
      <w:r w:rsidR="00F2250D" w:rsidRPr="00142C30">
        <w:rPr>
          <w:rFonts w:ascii="Times" w:hAnsi="Times"/>
          <w:i w:val="0"/>
          <w:smallCaps/>
          <w:color w:val="auto"/>
          <w:sz w:val="24"/>
        </w:rPr>
        <w:t xml:space="preserve"> </w:t>
      </w:r>
      <w:r w:rsidR="00F2250D" w:rsidRPr="00894F0D">
        <w:rPr>
          <w:rFonts w:ascii="Times" w:hAnsi="Times"/>
          <w:b/>
          <w:i w:val="0"/>
          <w:smallCaps/>
          <w:color w:val="auto"/>
          <w:sz w:val="24"/>
        </w:rPr>
        <w:t xml:space="preserve">The West Is Dead </w:t>
      </w:r>
    </w:p>
    <w:p w:rsidR="00142C30" w:rsidRPr="00A2542B" w:rsidRDefault="00142C30" w:rsidP="00537D9F">
      <w:pPr>
        <w:pStyle w:val="Heading9"/>
        <w:spacing w:before="0"/>
        <w:contextualSpacing/>
        <w:rPr>
          <w:rFonts w:ascii="Times" w:hAnsi="Times"/>
          <w:i w:val="0"/>
          <w:smallCaps/>
          <w:color w:val="auto"/>
          <w:sz w:val="12"/>
        </w:rPr>
      </w:pPr>
    </w:p>
    <w:p w:rsidR="00E30BFD" w:rsidRPr="00A2542B" w:rsidRDefault="002056FD" w:rsidP="00E30BFD">
      <w:pPr>
        <w:spacing w:after="0"/>
        <w:contextualSpacing/>
        <w:jc w:val="center"/>
        <w:rPr>
          <w:rFonts w:ascii="Times" w:hAnsi="Times"/>
          <w:color w:val="000000"/>
          <w:sz w:val="20"/>
        </w:rPr>
      </w:pPr>
      <w:r>
        <w:rPr>
          <w:rFonts w:ascii="Times" w:hAnsi="Times"/>
          <w:color w:val="000000"/>
          <w:sz w:val="20"/>
        </w:rPr>
        <w:t xml:space="preserve">adapted for song from poem of same </w:t>
      </w:r>
      <w:r w:rsidR="00516C05">
        <w:rPr>
          <w:rFonts w:ascii="Times" w:hAnsi="Times"/>
          <w:color w:val="000000"/>
          <w:sz w:val="20"/>
        </w:rPr>
        <w:t>name</w:t>
      </w:r>
      <w:r>
        <w:rPr>
          <w:rFonts w:ascii="Times" w:hAnsi="Times"/>
          <w:color w:val="000000"/>
          <w:sz w:val="20"/>
        </w:rPr>
        <w:t xml:space="preserve"> in</w:t>
      </w:r>
      <w:r w:rsidR="00364D37">
        <w:rPr>
          <w:rFonts w:ascii="Times" w:hAnsi="Times"/>
          <w:color w:val="000000"/>
          <w:sz w:val="20"/>
        </w:rPr>
        <w:t xml:space="preserve"> </w:t>
      </w:r>
      <w:r w:rsidR="00E30BFD" w:rsidRPr="00364D37">
        <w:rPr>
          <w:rFonts w:ascii="Times" w:hAnsi="Times"/>
          <w:i/>
          <w:color w:val="000000"/>
          <w:sz w:val="20"/>
        </w:rPr>
        <w:t>Bars and Shadows – The Prison Poems of Ralph Chaplin</w:t>
      </w:r>
      <w:r w:rsidR="00E30BFD" w:rsidRPr="00A2542B">
        <w:rPr>
          <w:rFonts w:ascii="Times" w:hAnsi="Times"/>
          <w:color w:val="000000"/>
          <w:sz w:val="20"/>
        </w:rPr>
        <w:t xml:space="preserve"> (1926)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12"/>
        </w:rPr>
      </w:pPr>
    </w:p>
    <w:p w:rsidR="00F2250D" w:rsidRPr="00894F0D" w:rsidRDefault="00F2250D" w:rsidP="00537D9F">
      <w:pPr>
        <w:spacing w:after="0"/>
        <w:contextualSpacing/>
        <w:rPr>
          <w:rFonts w:ascii="Times" w:hAnsi="Times"/>
          <w:i/>
        </w:rPr>
      </w:pPr>
      <w:r w:rsidRPr="00894F0D">
        <w:rPr>
          <w:rFonts w:ascii="Times" w:hAnsi="Times"/>
          <w:i/>
        </w:rPr>
        <w:t>Les soleils dorés de vos pères menaient</w:t>
      </w:r>
    </w:p>
    <w:p w:rsidR="00F2250D" w:rsidRPr="00894F0D" w:rsidRDefault="00F2250D" w:rsidP="00537D9F">
      <w:pPr>
        <w:widowControl w:val="0"/>
        <w:spacing w:after="0"/>
        <w:contextualSpacing/>
        <w:jc w:val="both"/>
        <w:rPr>
          <w:rFonts w:ascii="Times" w:hAnsi="Times"/>
          <w:i/>
        </w:rPr>
      </w:pPr>
      <w:r w:rsidRPr="00894F0D">
        <w:rPr>
          <w:rFonts w:ascii="Times" w:hAnsi="Times"/>
          <w:i/>
        </w:rPr>
        <w:t>Vers de vastes plaines vierges et claires</w:t>
      </w:r>
      <w:r w:rsidR="00A2542B" w:rsidRPr="00894F0D">
        <w:rPr>
          <w:rFonts w:ascii="Times" w:hAnsi="Times"/>
          <w:i/>
        </w:rPr>
        <w:t xml:space="preserve"> –</w:t>
      </w:r>
      <w:r w:rsidRPr="00894F0D">
        <w:rPr>
          <w:rFonts w:ascii="Times" w:hAnsi="Times"/>
          <w:i/>
        </w:rPr>
        <w:t xml:space="preserve"> </w:t>
      </w:r>
    </w:p>
    <w:p w:rsidR="00F2250D" w:rsidRPr="00894F0D" w:rsidRDefault="00F2250D" w:rsidP="00142C30">
      <w:pPr>
        <w:widowControl w:val="0"/>
        <w:spacing w:after="0"/>
        <w:ind w:firstLine="720"/>
        <w:contextualSpacing/>
        <w:jc w:val="both"/>
        <w:rPr>
          <w:rFonts w:ascii="Times" w:hAnsi="Times"/>
          <w:i/>
        </w:rPr>
      </w:pPr>
      <w:r w:rsidRPr="00894F0D">
        <w:rPr>
          <w:rFonts w:ascii="Times" w:hAnsi="Times"/>
          <w:i/>
        </w:rPr>
        <w:t>Savez-vous que l’Ouest est mort ?</w:t>
      </w:r>
    </w:p>
    <w:p w:rsidR="00F2250D" w:rsidRPr="00894F0D" w:rsidRDefault="00F2250D" w:rsidP="00142C30">
      <w:pPr>
        <w:widowControl w:val="0"/>
        <w:spacing w:after="0"/>
        <w:ind w:firstLine="720"/>
        <w:contextualSpacing/>
        <w:jc w:val="both"/>
        <w:rPr>
          <w:rFonts w:ascii="Times" w:hAnsi="Times"/>
          <w:i/>
        </w:rPr>
      </w:pPr>
      <w:r w:rsidRPr="00894F0D">
        <w:rPr>
          <w:rFonts w:ascii="Times" w:hAnsi="Times"/>
          <w:i/>
        </w:rPr>
        <w:t>Et la liberté disparaît de la terre</w:t>
      </w:r>
    </w:p>
    <w:p w:rsidR="00F2250D" w:rsidRPr="00894F0D" w:rsidRDefault="00F2250D" w:rsidP="00537D9F">
      <w:pPr>
        <w:widowControl w:val="0"/>
        <w:spacing w:after="0"/>
        <w:contextualSpacing/>
        <w:jc w:val="both"/>
        <w:rPr>
          <w:rFonts w:ascii="Times" w:hAnsi="Times"/>
          <w:i/>
          <w:sz w:val="8"/>
        </w:rPr>
      </w:pPr>
    </w:p>
    <w:p w:rsidR="00F2250D" w:rsidRPr="00894F0D" w:rsidRDefault="00F2250D" w:rsidP="00537D9F">
      <w:pPr>
        <w:widowControl w:val="0"/>
        <w:spacing w:after="0"/>
        <w:contextualSpacing/>
        <w:jc w:val="both"/>
        <w:rPr>
          <w:rFonts w:ascii="Times" w:hAnsi="Times"/>
          <w:i/>
        </w:rPr>
      </w:pPr>
      <w:r w:rsidRPr="00894F0D">
        <w:rPr>
          <w:rFonts w:ascii="Times" w:hAnsi="Times"/>
          <w:i/>
        </w:rPr>
        <w:t>Maintenant de mornes cités se mettent à y pulluler</w:t>
      </w:r>
    </w:p>
    <w:p w:rsidR="00F2250D" w:rsidRPr="00894F0D" w:rsidRDefault="00F2250D" w:rsidP="00537D9F">
      <w:pPr>
        <w:widowControl w:val="0"/>
        <w:spacing w:after="0"/>
        <w:contextualSpacing/>
        <w:jc w:val="both"/>
        <w:rPr>
          <w:rFonts w:ascii="Times" w:hAnsi="Times"/>
          <w:i/>
        </w:rPr>
      </w:pPr>
      <w:r w:rsidRPr="00894F0D">
        <w:rPr>
          <w:rFonts w:ascii="Times" w:hAnsi="Times"/>
          <w:i/>
        </w:rPr>
        <w:t>Et la liberté meurt entre montagne et mer</w:t>
      </w:r>
      <w:r w:rsidR="00A2542B" w:rsidRPr="00894F0D">
        <w:rPr>
          <w:rFonts w:ascii="Times" w:hAnsi="Times"/>
          <w:i/>
        </w:rPr>
        <w:t xml:space="preserve"> –</w:t>
      </w:r>
    </w:p>
    <w:p w:rsidR="00F2250D" w:rsidRPr="00894F0D" w:rsidRDefault="00F2250D" w:rsidP="00142C30">
      <w:pPr>
        <w:widowControl w:val="0"/>
        <w:spacing w:after="0"/>
        <w:ind w:firstLine="720"/>
        <w:contextualSpacing/>
        <w:jc w:val="both"/>
        <w:rPr>
          <w:rFonts w:ascii="Times" w:hAnsi="Times"/>
          <w:i/>
        </w:rPr>
      </w:pPr>
      <w:r w:rsidRPr="00894F0D">
        <w:rPr>
          <w:rFonts w:ascii="Times" w:hAnsi="Times"/>
          <w:i/>
        </w:rPr>
        <w:t>Savez-vous que l’Ouest est mort ?</w:t>
      </w:r>
    </w:p>
    <w:p w:rsidR="00F2250D" w:rsidRPr="00894F0D" w:rsidRDefault="00F2250D" w:rsidP="00142C30">
      <w:pPr>
        <w:widowControl w:val="0"/>
        <w:spacing w:after="0"/>
        <w:ind w:firstLine="720"/>
        <w:contextualSpacing/>
        <w:jc w:val="both"/>
        <w:rPr>
          <w:rFonts w:ascii="Times" w:hAnsi="Times"/>
          <w:i/>
        </w:rPr>
      </w:pPr>
      <w:r w:rsidRPr="00894F0D">
        <w:rPr>
          <w:rFonts w:ascii="Times" w:hAnsi="Times"/>
          <w:i/>
        </w:rPr>
        <w:t>Et la liberté disparaît de la terre</w:t>
      </w:r>
    </w:p>
    <w:p w:rsidR="00F2250D" w:rsidRPr="00894F0D" w:rsidRDefault="00F2250D" w:rsidP="00537D9F">
      <w:pPr>
        <w:widowControl w:val="0"/>
        <w:spacing w:after="0"/>
        <w:contextualSpacing/>
        <w:jc w:val="both"/>
        <w:rPr>
          <w:rFonts w:ascii="Times" w:hAnsi="Times"/>
          <w:i/>
          <w:sz w:val="8"/>
        </w:rPr>
      </w:pPr>
    </w:p>
    <w:p w:rsidR="00F2250D" w:rsidRPr="00894F0D" w:rsidRDefault="00F2250D" w:rsidP="00537D9F">
      <w:pPr>
        <w:widowControl w:val="0"/>
        <w:spacing w:after="0"/>
        <w:contextualSpacing/>
        <w:jc w:val="both"/>
        <w:rPr>
          <w:rFonts w:ascii="Times" w:hAnsi="Times"/>
          <w:i/>
        </w:rPr>
      </w:pPr>
      <w:r w:rsidRPr="00894F0D">
        <w:rPr>
          <w:rFonts w:ascii="Times" w:hAnsi="Times"/>
          <w:i/>
        </w:rPr>
        <w:t xml:space="preserve">De loin et de près, on a dompté et clôturé  </w:t>
      </w:r>
    </w:p>
    <w:p w:rsidR="00F2250D" w:rsidRPr="00894F0D" w:rsidRDefault="00F2250D" w:rsidP="00982950">
      <w:pPr>
        <w:widowControl w:val="0"/>
        <w:spacing w:after="0"/>
        <w:contextualSpacing/>
        <w:jc w:val="both"/>
        <w:rPr>
          <w:rFonts w:ascii="Times" w:hAnsi="Times"/>
          <w:i/>
        </w:rPr>
      </w:pPr>
      <w:r w:rsidRPr="00894F0D">
        <w:rPr>
          <w:rFonts w:ascii="Times" w:hAnsi="Times"/>
          <w:i/>
        </w:rPr>
        <w:t>Le monde pour lequel se sont saignés vos pères</w:t>
      </w:r>
      <w:r w:rsidR="00A2542B" w:rsidRPr="00894F0D">
        <w:rPr>
          <w:rFonts w:ascii="Times" w:hAnsi="Times"/>
          <w:i/>
        </w:rPr>
        <w:t xml:space="preserve"> –</w:t>
      </w:r>
    </w:p>
    <w:p w:rsidR="00F2250D" w:rsidRPr="00894F0D" w:rsidRDefault="00F2250D" w:rsidP="00142C30">
      <w:pPr>
        <w:widowControl w:val="0"/>
        <w:spacing w:after="0"/>
        <w:ind w:firstLine="720"/>
        <w:contextualSpacing/>
        <w:jc w:val="both"/>
        <w:rPr>
          <w:rFonts w:ascii="Times" w:hAnsi="Times"/>
          <w:i/>
        </w:rPr>
      </w:pPr>
      <w:r w:rsidRPr="00894F0D">
        <w:rPr>
          <w:rFonts w:ascii="Times" w:hAnsi="Times"/>
          <w:i/>
        </w:rPr>
        <w:t>Savez-vous que l’Ouest est mort ?</w:t>
      </w:r>
    </w:p>
    <w:p w:rsidR="00F2250D" w:rsidRPr="00894F0D" w:rsidRDefault="00F2250D" w:rsidP="00982950">
      <w:pPr>
        <w:widowControl w:val="0"/>
        <w:spacing w:after="0"/>
        <w:ind w:firstLine="720"/>
        <w:contextualSpacing/>
        <w:jc w:val="both"/>
        <w:rPr>
          <w:rFonts w:ascii="Times" w:hAnsi="Times"/>
          <w:i/>
        </w:rPr>
      </w:pPr>
      <w:r w:rsidRPr="00894F0D">
        <w:rPr>
          <w:rFonts w:ascii="Times" w:hAnsi="Times"/>
          <w:i/>
        </w:rPr>
        <w:t>Et la liberté disparaît de la terre</w:t>
      </w:r>
      <w:r w:rsidR="00A2542B" w:rsidRPr="00894F0D">
        <w:rPr>
          <w:rFonts w:ascii="Times" w:hAnsi="Times"/>
          <w:i/>
        </w:rPr>
        <w:t>...</w:t>
      </w:r>
    </w:p>
    <w:p w:rsidR="00F2250D" w:rsidRPr="00A2542B" w:rsidRDefault="00F2250D" w:rsidP="00537D9F">
      <w:pPr>
        <w:widowControl w:val="0"/>
        <w:spacing w:after="0"/>
        <w:contextualSpacing/>
        <w:jc w:val="both"/>
        <w:rPr>
          <w:rFonts w:ascii="Times" w:hAnsi="Times"/>
          <w:b/>
          <w:sz w:val="12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What path is left for you to tread</w:t>
      </w:r>
      <w:r w:rsidR="001D209D">
        <w:rPr>
          <w:rFonts w:ascii="Times" w:hAnsi="Times"/>
          <w:color w:val="000000"/>
        </w:rPr>
        <w:t>?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When hunger-wolves are slinking near</w:t>
      </w:r>
      <w:r w:rsidR="00A2542B">
        <w:rPr>
          <w:rFonts w:ascii="Times" w:hAnsi="Times"/>
          <w:color w:val="000000"/>
        </w:rPr>
        <w:t xml:space="preserve"> –</w:t>
      </w: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Do you not know the West is dead?</w:t>
      </w: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  <w:b/>
          <w:color w:val="000000"/>
        </w:rPr>
      </w:pPr>
      <w:r w:rsidRPr="00537D9F">
        <w:rPr>
          <w:rFonts w:ascii="Times" w:hAnsi="Times"/>
          <w:color w:val="000000"/>
        </w:rPr>
        <w:t>And freedom is not there nor here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color w:val="000000"/>
          <w:sz w:val="8"/>
        </w:rPr>
      </w:pPr>
      <w:r w:rsidRPr="00537D9F">
        <w:rPr>
          <w:rFonts w:ascii="Times" w:hAnsi="Times"/>
          <w:color w:val="000000"/>
        </w:rPr>
        <w:tab/>
      </w:r>
      <w:r w:rsidRPr="00537D9F">
        <w:rPr>
          <w:rFonts w:ascii="Times" w:hAnsi="Times"/>
          <w:color w:val="000000"/>
        </w:rPr>
        <w:tab/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Your fathers, golden sunsets led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To virgin prairies wide and clear</w:t>
      </w:r>
      <w:r w:rsidR="00A2542B">
        <w:rPr>
          <w:rFonts w:ascii="Times" w:hAnsi="Times"/>
          <w:color w:val="000000"/>
        </w:rPr>
        <w:t xml:space="preserve"> –</w:t>
      </w: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Do you not know the West is dead?</w:t>
      </w: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And freedom is not there nor here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color w:val="000000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Now dismal cities rise instead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And freedom is not there nor here</w:t>
      </w:r>
      <w:r w:rsidR="00A2542B">
        <w:rPr>
          <w:rFonts w:ascii="Times" w:hAnsi="Times"/>
          <w:color w:val="000000"/>
        </w:rPr>
        <w:t xml:space="preserve"> –</w:t>
      </w: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What path is left for you to tread?</w:t>
      </w: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Along the trails of yesteryear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color w:val="000000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Your fathers' world, for which they bled,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Is fenced and settled far and near</w:t>
      </w:r>
      <w:r w:rsidR="00A2542B">
        <w:rPr>
          <w:rFonts w:ascii="Times" w:hAnsi="Times"/>
          <w:color w:val="000000"/>
        </w:rPr>
        <w:t xml:space="preserve"> –</w:t>
      </w: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Do you not know the West is dead?</w:t>
      </w: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And freedom is not there nor here</w:t>
      </w:r>
      <w:r w:rsidR="00A2542B">
        <w:rPr>
          <w:rFonts w:ascii="Times" w:hAnsi="Times"/>
          <w:color w:val="000000"/>
        </w:rPr>
        <w:t xml:space="preserve"> –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color w:val="000000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Your fathers gained a crust of bread,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Their bones bleach on the lost frontier;</w:t>
      </w:r>
    </w:p>
    <w:p w:rsidR="00F2250D" w:rsidRPr="00537D9F" w:rsidRDefault="00F2250D" w:rsidP="00142C30">
      <w:pPr>
        <w:spacing w:after="0"/>
        <w:ind w:firstLine="72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What path is left for you to tread?</w:t>
      </w:r>
    </w:p>
    <w:p w:rsidR="00142C30" w:rsidRDefault="00F2250D" w:rsidP="00142C30">
      <w:pPr>
        <w:spacing w:after="0"/>
        <w:ind w:firstLine="72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 xml:space="preserve">Along the trails of yesteryear </w:t>
      </w:r>
    </w:p>
    <w:p w:rsidR="00F2250D" w:rsidRPr="00A2542B" w:rsidRDefault="00F2250D" w:rsidP="00142C30">
      <w:pPr>
        <w:spacing w:after="0"/>
        <w:ind w:firstLine="720"/>
        <w:contextualSpacing/>
        <w:rPr>
          <w:rFonts w:ascii="Times" w:hAnsi="Times"/>
          <w:b/>
          <w:color w:val="000000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 xml:space="preserve">    </w:t>
      </w:r>
      <w:r w:rsidRPr="00537D9F">
        <w:rPr>
          <w:rFonts w:ascii="Times" w:hAnsi="Times"/>
          <w:color w:val="000000"/>
        </w:rPr>
        <w:tab/>
        <w:t>Do you not know the West is dead?</w:t>
      </w:r>
    </w:p>
    <w:p w:rsidR="00F2250D" w:rsidRPr="00537D9F" w:rsidRDefault="00F2250D" w:rsidP="00142C30">
      <w:pPr>
        <w:widowControl w:val="0"/>
        <w:spacing w:after="0"/>
        <w:ind w:firstLine="720"/>
        <w:contextualSpacing/>
        <w:jc w:val="both"/>
        <w:rPr>
          <w:rFonts w:ascii="Times" w:hAnsi="Times"/>
          <w:color w:val="000000"/>
        </w:rPr>
      </w:pPr>
      <w:r w:rsidRPr="00537D9F">
        <w:rPr>
          <w:rFonts w:ascii="Times" w:hAnsi="Times"/>
          <w:color w:val="000000"/>
        </w:rPr>
        <w:t>And freedom is not there nor here</w:t>
      </w:r>
    </w:p>
    <w:p w:rsidR="009049B0" w:rsidRPr="00537D9F" w:rsidRDefault="009049B0" w:rsidP="00537D9F">
      <w:pPr>
        <w:spacing w:after="0"/>
        <w:contextualSpacing/>
        <w:rPr>
          <w:rFonts w:ascii="Times" w:hAnsi="Times"/>
        </w:rPr>
      </w:pPr>
    </w:p>
    <w:p w:rsidR="00A2542B" w:rsidRDefault="009049B0" w:rsidP="00537D9F">
      <w:pPr>
        <w:spacing w:after="0"/>
        <w:contextualSpacing/>
        <w:rPr>
          <w:rFonts w:ascii="Times" w:hAnsi="Times"/>
          <w:b/>
        </w:rPr>
      </w:pPr>
      <w:r w:rsidRPr="00537D9F">
        <w:rPr>
          <w:rFonts w:ascii="Times" w:hAnsi="Times"/>
        </w:rPr>
        <w:t>12 –</w:t>
      </w:r>
      <w:r w:rsidR="00F2250D" w:rsidRPr="00537D9F">
        <w:rPr>
          <w:rFonts w:ascii="Times" w:hAnsi="Times"/>
          <w:b/>
        </w:rPr>
        <w:t xml:space="preserve"> </w:t>
      </w:r>
      <w:r w:rsidR="00F2250D" w:rsidRPr="00894F0D">
        <w:rPr>
          <w:rFonts w:ascii="Times" w:hAnsi="Times"/>
          <w:b/>
          <w:smallCaps/>
        </w:rPr>
        <w:t xml:space="preserve">Fox News Is My Muse </w:t>
      </w:r>
    </w:p>
    <w:p w:rsidR="00A2542B" w:rsidRPr="00A2542B" w:rsidRDefault="00A2542B" w:rsidP="00537D9F">
      <w:pPr>
        <w:spacing w:after="0"/>
        <w:contextualSpacing/>
        <w:rPr>
          <w:rFonts w:ascii="Times" w:hAnsi="Times"/>
          <w:b/>
          <w:sz w:val="12"/>
        </w:rPr>
      </w:pPr>
    </w:p>
    <w:p w:rsidR="00F2250D" w:rsidRPr="00537D9F" w:rsidRDefault="00516C05" w:rsidP="00A2542B">
      <w:pPr>
        <w:spacing w:after="0"/>
        <w:contextualSpacing/>
        <w:jc w:val="center"/>
        <w:rPr>
          <w:rFonts w:ascii="Times" w:hAnsi="Times"/>
          <w:b/>
        </w:rPr>
      </w:pPr>
      <w:r>
        <w:rPr>
          <w:rFonts w:ascii="Times" w:hAnsi="Times"/>
          <w:sz w:val="20"/>
        </w:rPr>
        <w:t>for Hank Williams Jr.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b/>
          <w:sz w:val="12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 thought I’d gone to the well, boys, one too many times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Thought I’d run out of songs, thought I’d run out of lines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I’d said me a mouthful, sang all that could be sung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so after so much brayin’ I thought this donkey was done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But then I stopped by the Snake Pit to have me a beer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what I seen in that bar, boys, shot me all full of fear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Gave me new grounds for puttin’ pencil to paper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firin’one last round afore meetin’ my maker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I saw a bunch of lazy losers gettin’ government stuff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and terrorists let off with paid vacations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 saw men losin’ jobs when they wasn’t colored enough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and blacks still whinin’ about segregation 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 saw an uppity professor brainwashing our kids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with global warming and the lie of evolution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Now he’s goin’ after our guns and taxin’ all our takin’s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like he never even heard of the American Revolution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Then I heard a fair and balanced counter-attack fightin’ to taking our country back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from the gang of marxist bureaucrats climbing atop of every institution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 saw real Americans telling the truth and Republican patriots raising the roof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The Bible in hand, boys, they were taking a stand and defending the Constitution...</w:t>
      </w:r>
    </w:p>
    <w:p w:rsidR="00F2250D" w:rsidRPr="00894F0D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Now I </w:t>
      </w:r>
      <w:r w:rsidR="001D209D">
        <w:rPr>
          <w:rFonts w:ascii="Times" w:hAnsi="Times"/>
        </w:rPr>
        <w:t xml:space="preserve">got nothing ‘gainst democracy, </w:t>
      </w:r>
      <w:r w:rsidRPr="00537D9F">
        <w:rPr>
          <w:rFonts w:ascii="Times" w:hAnsi="Times"/>
        </w:rPr>
        <w:t>but seein’ the new lay of the land of the free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I had me </w:t>
      </w:r>
      <w:r w:rsidR="001D209D">
        <w:rPr>
          <w:rFonts w:ascii="Times" w:hAnsi="Times"/>
        </w:rPr>
        <w:t xml:space="preserve">a vision, boys, of old Germany </w:t>
      </w:r>
      <w:r w:rsidRPr="00537D9F">
        <w:rPr>
          <w:rFonts w:ascii="Times" w:hAnsi="Times"/>
        </w:rPr>
        <w:t>and took a little look back at history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You know Hitler got elected cause of economic woes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he socialized the country with big government controls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when he came up with death panels and a public option</w:t>
      </w:r>
    </w:p>
    <w:p w:rsidR="00F2250D" w:rsidRPr="001D209D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his big government voted for immediate adoption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So I had to write this song... I’m Paul Revere with a guitar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I’m writing to right the wrong... cause you can only push a good man so far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12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now Fox News is my muse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 get my inspiration from her views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Fox News is my muse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She put me back in the saddle, led me into battle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showed me how to light the fuse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12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They got Glen and Sean and one really hot blonde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who can talk so good you almost forget about her legs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They got O’Reilly and Palin givin’ hell to all the pagans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tellin’ truth to the lame stream media fags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You don’t need to know the names of the founding fathers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to know those old fellas were good Christian men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They founded us a damn good God-fearin’ country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with the right to bear arms and talk American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But to the home of the brave now bad times have come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with the America-haters now running Washington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And you don’t need no census or federal investigation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to know we’re choking here on too much immigration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8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Hell you don’t need nothin’ more than the good Book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to know that making mother earth was just a six day job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anybody with a brain could tell you with one look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that a man marrying a man just don’t sit well with God 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12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 saw it in that bar, lord, up on that screen: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The president’s a racist who hates vanilla ice cream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He’s a foreign-born progressive with a arab name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yeah, all his basketball buddies probably call him Hussein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He hides his radical agenda by making nice speeches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While he pals around with terrorists and babies welfare leeches 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Bows to the unions and bends over for the ecologists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Scorns old glory and kisses up to mosque apologists 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12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Fox News is my muse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 get all my inspiration from her views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Fox News is my muse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She put me back in the saddle, so I could babble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‘bout something more than my lonesome cowboy blues</w:t>
      </w:r>
    </w:p>
    <w:p w:rsidR="00F2250D" w:rsidRPr="00A2542B" w:rsidRDefault="00F2250D" w:rsidP="00537D9F">
      <w:pPr>
        <w:spacing w:after="0"/>
        <w:contextualSpacing/>
        <w:rPr>
          <w:rFonts w:ascii="Times" w:hAnsi="Times"/>
          <w:sz w:val="12"/>
        </w:rPr>
      </w:pP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And now Fox News is my muse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I get all my inspiration from her views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Fox News is my muse</w:t>
      </w:r>
    </w:p>
    <w:p w:rsidR="00F2250D" w:rsidRPr="00537D9F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>She put me back in the saddle, led me to the battle</w:t>
      </w:r>
    </w:p>
    <w:p w:rsidR="001D209D" w:rsidRDefault="00F2250D" w:rsidP="00537D9F">
      <w:pPr>
        <w:spacing w:after="0"/>
        <w:contextualSpacing/>
        <w:rPr>
          <w:rFonts w:ascii="Times" w:hAnsi="Times"/>
        </w:rPr>
      </w:pPr>
      <w:r w:rsidRPr="00537D9F">
        <w:rPr>
          <w:rFonts w:ascii="Times" w:hAnsi="Times"/>
        </w:rPr>
        <w:t xml:space="preserve">and said </w:t>
      </w:r>
      <w:r w:rsidR="00894F0D">
        <w:rPr>
          <w:rFonts w:ascii="Times" w:hAnsi="Times"/>
        </w:rPr>
        <w:t>“</w:t>
      </w:r>
      <w:r w:rsidRPr="00537D9F">
        <w:rPr>
          <w:rFonts w:ascii="Times" w:hAnsi="Times"/>
        </w:rPr>
        <w:t>come on baby</w:t>
      </w:r>
      <w:r w:rsidR="00894F0D">
        <w:rPr>
          <w:rFonts w:ascii="Times" w:hAnsi="Times"/>
        </w:rPr>
        <w:t>,</w:t>
      </w:r>
      <w:r w:rsidRPr="00537D9F">
        <w:rPr>
          <w:rFonts w:ascii="Times" w:hAnsi="Times"/>
        </w:rPr>
        <w:t xml:space="preserve"> light my fuse</w:t>
      </w:r>
      <w:r w:rsidR="00894F0D">
        <w:rPr>
          <w:rFonts w:ascii="Times" w:hAnsi="Times"/>
        </w:rPr>
        <w:t>.”</w:t>
      </w:r>
    </w:p>
    <w:p w:rsidR="00C6624C" w:rsidRDefault="001D209D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br w:type="page"/>
      </w:r>
      <w:r w:rsidR="00516C05">
        <w:rPr>
          <w:rFonts w:ascii="Times" w:hAnsi="Times"/>
        </w:rPr>
        <w:t>Produced By Theo Hakola</w:t>
      </w:r>
    </w:p>
    <w:p w:rsidR="00516C05" w:rsidRDefault="00516C05" w:rsidP="00537D9F">
      <w:pPr>
        <w:spacing w:after="0"/>
        <w:contextualSpacing/>
        <w:rPr>
          <w:rFonts w:ascii="Times" w:hAnsi="Times"/>
        </w:rPr>
      </w:pPr>
    </w:p>
    <w:p w:rsidR="00516C05" w:rsidRDefault="00C6624C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r</w:t>
      </w:r>
      <w:r w:rsidR="00516C05">
        <w:rPr>
          <w:rFonts w:ascii="Times" w:hAnsi="Times"/>
        </w:rPr>
        <w:t xml:space="preserve">ecorded and </w:t>
      </w:r>
      <w:r w:rsidR="00E064FF">
        <w:rPr>
          <w:rFonts w:ascii="Times" w:hAnsi="Times"/>
        </w:rPr>
        <w:t xml:space="preserve">mixed </w:t>
      </w:r>
      <w:r w:rsidR="00516C05">
        <w:rPr>
          <w:rFonts w:ascii="Times" w:hAnsi="Times"/>
        </w:rPr>
        <w:t>in Paris</w:t>
      </w:r>
      <w:r>
        <w:rPr>
          <w:rFonts w:ascii="Times" w:hAnsi="Times"/>
        </w:rPr>
        <w:t xml:space="preserve"> –</w:t>
      </w:r>
      <w:r w:rsidR="00516C05">
        <w:rPr>
          <w:rFonts w:ascii="Times" w:hAnsi="Times"/>
        </w:rPr>
        <w:t xml:space="preserve"> 201</w:t>
      </w:r>
      <w:r w:rsidR="00E064FF">
        <w:rPr>
          <w:rFonts w:ascii="Times" w:hAnsi="Times"/>
        </w:rPr>
        <w:t>0</w:t>
      </w:r>
      <w:r>
        <w:rPr>
          <w:rFonts w:ascii="Times" w:hAnsi="Times"/>
        </w:rPr>
        <w:t>-2012</w:t>
      </w:r>
    </w:p>
    <w:p w:rsidR="00516C05" w:rsidRDefault="00816C17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a</w:t>
      </w:r>
      <w:r w:rsidR="00516C05">
        <w:rPr>
          <w:rFonts w:ascii="Times" w:hAnsi="Times"/>
        </w:rPr>
        <w:t>dd</w:t>
      </w:r>
      <w:r w:rsidR="0027410C">
        <w:rPr>
          <w:rFonts w:ascii="Times" w:hAnsi="Times"/>
        </w:rPr>
        <w:t>itional recording</w:t>
      </w:r>
      <w:r>
        <w:rPr>
          <w:rFonts w:ascii="Times" w:hAnsi="Times"/>
        </w:rPr>
        <w:t xml:space="preserve"> and mastering at</w:t>
      </w:r>
      <w:r w:rsidR="0027410C">
        <w:rPr>
          <w:rFonts w:ascii="Times" w:hAnsi="Times"/>
        </w:rPr>
        <w:t xml:space="preserve"> </w:t>
      </w:r>
      <w:r w:rsidR="00516C05">
        <w:rPr>
          <w:rFonts w:ascii="Times" w:hAnsi="Times"/>
        </w:rPr>
        <w:t>Balloon Farm in Rennes</w:t>
      </w:r>
      <w:r>
        <w:rPr>
          <w:rFonts w:ascii="Times" w:hAnsi="Times"/>
        </w:rPr>
        <w:t xml:space="preserve"> </w:t>
      </w:r>
      <w:r w:rsidR="00122CAF">
        <w:rPr>
          <w:rFonts w:ascii="Times" w:hAnsi="Times"/>
        </w:rPr>
        <w:t xml:space="preserve">by </w:t>
      </w:r>
      <w:r>
        <w:rPr>
          <w:rFonts w:ascii="Times" w:hAnsi="Times"/>
        </w:rPr>
        <w:t>Vincent Lecouplier</w:t>
      </w:r>
    </w:p>
    <w:p w:rsidR="00816C17" w:rsidRDefault="00816C17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 xml:space="preserve">additional </w:t>
      </w:r>
      <w:r w:rsidR="00516C05">
        <w:rPr>
          <w:rFonts w:ascii="Times" w:hAnsi="Times"/>
        </w:rPr>
        <w:t>recording assistance</w:t>
      </w:r>
      <w:r>
        <w:rPr>
          <w:rFonts w:ascii="Times" w:hAnsi="Times"/>
        </w:rPr>
        <w:t xml:space="preserve">: </w:t>
      </w:r>
      <w:r w:rsidR="00C6624C">
        <w:rPr>
          <w:rFonts w:ascii="Times" w:hAnsi="Times"/>
        </w:rPr>
        <w:t xml:space="preserve">Bénédicte Villain, </w:t>
      </w:r>
      <w:r w:rsidR="00516C05">
        <w:rPr>
          <w:rFonts w:ascii="Times" w:hAnsi="Times"/>
        </w:rPr>
        <w:t>Jean-Charles Versari</w:t>
      </w:r>
      <w:r w:rsidR="00073FAC">
        <w:rPr>
          <w:rFonts w:ascii="Times" w:hAnsi="Times"/>
        </w:rPr>
        <w:t xml:space="preserve">, </w:t>
      </w:r>
      <w:r w:rsidR="00C6624C">
        <w:rPr>
          <w:rFonts w:ascii="Times" w:hAnsi="Times"/>
        </w:rPr>
        <w:t xml:space="preserve">and </w:t>
      </w:r>
      <w:r w:rsidR="00073FAC">
        <w:rPr>
          <w:rFonts w:ascii="Times" w:hAnsi="Times"/>
        </w:rPr>
        <w:t>Olivier Balet</w:t>
      </w:r>
      <w:r w:rsidR="00516C05">
        <w:rPr>
          <w:rFonts w:ascii="Times" w:hAnsi="Times"/>
        </w:rPr>
        <w:t>.</w:t>
      </w:r>
    </w:p>
    <w:p w:rsidR="0027410C" w:rsidRDefault="0027410C" w:rsidP="00537D9F">
      <w:pPr>
        <w:spacing w:after="0"/>
        <w:contextualSpacing/>
        <w:rPr>
          <w:rFonts w:ascii="Times" w:hAnsi="Times"/>
        </w:rPr>
      </w:pPr>
    </w:p>
    <w:p w:rsidR="0027410C" w:rsidRDefault="0027410C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T. Hakola: vocals, guitars, organ,</w:t>
      </w:r>
      <w:r w:rsidR="00C6624C">
        <w:rPr>
          <w:rFonts w:ascii="Times" w:hAnsi="Times"/>
        </w:rPr>
        <w:t xml:space="preserve"> dulcimer,</w:t>
      </w:r>
      <w:r>
        <w:rPr>
          <w:rFonts w:ascii="Times" w:hAnsi="Times"/>
        </w:rPr>
        <w:t xml:space="preserve"> harmonica...</w:t>
      </w:r>
    </w:p>
    <w:p w:rsidR="0027410C" w:rsidRDefault="0027410C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Tatiana Mladenovitch: drums, backing vocals on 11</w:t>
      </w:r>
    </w:p>
    <w:p w:rsidR="0027410C" w:rsidRDefault="0027410C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Laureline Prod’homme: bass, backing vocals on 11</w:t>
      </w:r>
    </w:p>
    <w:p w:rsidR="0027410C" w:rsidRDefault="0027410C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Matthieu Texier</w:t>
      </w:r>
      <w:r w:rsidR="00E064FF">
        <w:rPr>
          <w:rFonts w:ascii="Times" w:hAnsi="Times"/>
        </w:rPr>
        <w:t>: other guitars on 2, 3, 10, 11</w:t>
      </w:r>
    </w:p>
    <w:p w:rsidR="0027410C" w:rsidRDefault="0027410C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Simon Texier: pianos</w:t>
      </w:r>
    </w:p>
    <w:p w:rsidR="00E064FF" w:rsidRDefault="0027410C" w:rsidP="0027410C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B. Villain: violins, viola, accordion...</w:t>
      </w:r>
    </w:p>
    <w:p w:rsidR="00E064FF" w:rsidRDefault="00E064FF" w:rsidP="0027410C">
      <w:pPr>
        <w:spacing w:after="0"/>
        <w:contextualSpacing/>
        <w:rPr>
          <w:rFonts w:ascii="Times" w:hAnsi="Times"/>
        </w:rPr>
      </w:pPr>
    </w:p>
    <w:p w:rsidR="00E064FF" w:rsidRDefault="00E064FF" w:rsidP="0027410C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backing vocals:</w:t>
      </w:r>
    </w:p>
    <w:p w:rsidR="00334EBE" w:rsidRDefault="00334EBE" w:rsidP="0027410C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Gabriela Arnon 4, 11</w:t>
      </w:r>
      <w:r w:rsidR="00E064FF">
        <w:rPr>
          <w:rFonts w:ascii="Times" w:hAnsi="Times"/>
        </w:rPr>
        <w:t xml:space="preserve"> </w:t>
      </w:r>
    </w:p>
    <w:p w:rsidR="00334EBE" w:rsidRDefault="00E064FF" w:rsidP="0027410C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Madel</w:t>
      </w:r>
      <w:r w:rsidR="00C6624C">
        <w:rPr>
          <w:rFonts w:ascii="Times" w:hAnsi="Times"/>
        </w:rPr>
        <w:t>ei</w:t>
      </w:r>
      <w:r>
        <w:rPr>
          <w:rFonts w:ascii="Times" w:hAnsi="Times"/>
        </w:rPr>
        <w:t>ne Assas 8, 9, 11</w:t>
      </w:r>
    </w:p>
    <w:p w:rsidR="00334EBE" w:rsidRDefault="00E064FF" w:rsidP="0027410C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Raphaèle Bouchard 8, 11</w:t>
      </w:r>
    </w:p>
    <w:p w:rsidR="00334EBE" w:rsidRDefault="00E064FF" w:rsidP="0027410C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Noémie Dujardin 9</w:t>
      </w:r>
    </w:p>
    <w:p w:rsidR="00754943" w:rsidRDefault="00E064FF" w:rsidP="0027410C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Mélanie Menu 6, 11</w:t>
      </w:r>
    </w:p>
    <w:p w:rsidR="00754943" w:rsidRDefault="00754943" w:rsidP="0027410C">
      <w:pPr>
        <w:spacing w:after="0"/>
        <w:contextualSpacing/>
        <w:rPr>
          <w:rFonts w:ascii="Times" w:hAnsi="Times"/>
        </w:rPr>
      </w:pPr>
    </w:p>
    <w:p w:rsidR="00754943" w:rsidRDefault="00754943" w:rsidP="00754943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 xml:space="preserve">All songs by T. Hakola except: 1 (music Hakola/Villain), 6 (music Wallis Willis-trad.), 7 (music </w:t>
      </w:r>
      <w:r w:rsidR="00334EBE">
        <w:rPr>
          <w:rFonts w:ascii="Times" w:hAnsi="Times"/>
        </w:rPr>
        <w:t xml:space="preserve">B. </w:t>
      </w:r>
      <w:r>
        <w:rPr>
          <w:rFonts w:ascii="Times" w:hAnsi="Times"/>
        </w:rPr>
        <w:t>Villain), 8 (words anon., music trad.), 9 (words John Brill, music trad.), 10 &amp; 11 (words R</w:t>
      </w:r>
      <w:r w:rsidR="00334EBE">
        <w:rPr>
          <w:rFonts w:ascii="Times" w:hAnsi="Times"/>
        </w:rPr>
        <w:t xml:space="preserve">alph </w:t>
      </w:r>
      <w:r>
        <w:rPr>
          <w:rFonts w:ascii="Times" w:hAnsi="Times"/>
        </w:rPr>
        <w:t>Chaplin)</w:t>
      </w:r>
    </w:p>
    <w:p w:rsidR="009049B0" w:rsidRPr="00CF3F78" w:rsidRDefault="00754943" w:rsidP="00537D9F">
      <w:pPr>
        <w:spacing w:after="0"/>
        <w:contextualSpacing/>
        <w:rPr>
          <w:rFonts w:ascii="Times" w:hAnsi="Times"/>
        </w:rPr>
      </w:pPr>
      <w:r>
        <w:rPr>
          <w:rFonts w:ascii="Times" w:hAnsi="Times"/>
        </w:rPr>
        <w:t>All songs copyright control</w:t>
      </w:r>
    </w:p>
    <w:sectPr w:rsidR="009049B0" w:rsidRPr="00CF3F78" w:rsidSect="00537D9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216F99"/>
    <w:multiLevelType w:val="hybridMultilevel"/>
    <w:tmpl w:val="18FA87A2"/>
    <w:lvl w:ilvl="0" w:tplc="6CA0953E">
      <w:numFmt w:val="bullet"/>
      <w:lvlText w:val="-"/>
      <w:lvlJc w:val="left"/>
      <w:pPr>
        <w:ind w:left="1069" w:hanging="360"/>
      </w:pPr>
      <w:rPr>
        <w:rFonts w:ascii="Calibri" w:eastAsia="SimSun" w:hAnsi="Calibri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71A4F5C"/>
    <w:multiLevelType w:val="hybridMultilevel"/>
    <w:tmpl w:val="BDA86558"/>
    <w:lvl w:ilvl="0" w:tplc="6CBE5394">
      <w:start w:val="18"/>
      <w:numFmt w:val="bullet"/>
      <w:lvlText w:val="-"/>
      <w:lvlJc w:val="left"/>
      <w:pPr>
        <w:ind w:left="1065" w:hanging="360"/>
      </w:pPr>
      <w:rPr>
        <w:rFonts w:ascii="Calibri" w:eastAsia="SimSun" w:hAnsi="Calibri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4D8777C"/>
    <w:multiLevelType w:val="hybridMultilevel"/>
    <w:tmpl w:val="3CDC5480"/>
    <w:lvl w:ilvl="0" w:tplc="BA90BE04">
      <w:numFmt w:val="bullet"/>
      <w:lvlText w:val="-"/>
      <w:lvlJc w:val="left"/>
      <w:pPr>
        <w:ind w:left="1065" w:hanging="360"/>
      </w:pPr>
      <w:rPr>
        <w:rFonts w:ascii="Calibri" w:eastAsia="SimSun" w:hAnsi="Calibri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C464DB1"/>
    <w:multiLevelType w:val="hybridMultilevel"/>
    <w:tmpl w:val="5B786CB2"/>
    <w:lvl w:ilvl="0" w:tplc="C3982AEE">
      <w:numFmt w:val="bullet"/>
      <w:lvlText w:val="-"/>
      <w:lvlJc w:val="left"/>
      <w:pPr>
        <w:ind w:left="1065" w:hanging="360"/>
      </w:pPr>
      <w:rPr>
        <w:rFonts w:ascii="Calibri" w:eastAsia="SimSun" w:hAnsi="Calibri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9ED6405"/>
    <w:multiLevelType w:val="hybridMultilevel"/>
    <w:tmpl w:val="C3C4DF5A"/>
    <w:lvl w:ilvl="0" w:tplc="EDA45E36">
      <w:numFmt w:val="bullet"/>
      <w:lvlText w:val="-"/>
      <w:lvlJc w:val="left"/>
      <w:pPr>
        <w:ind w:left="1065" w:hanging="360"/>
      </w:pPr>
      <w:rPr>
        <w:rFonts w:ascii="Calibri" w:eastAsia="SimSun" w:hAnsi="Calibri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A777FDE"/>
    <w:multiLevelType w:val="hybridMultilevel"/>
    <w:tmpl w:val="B0AEAA92"/>
    <w:lvl w:ilvl="0" w:tplc="576098A6">
      <w:numFmt w:val="bullet"/>
      <w:lvlText w:val="-"/>
      <w:lvlJc w:val="left"/>
      <w:pPr>
        <w:ind w:left="1065" w:hanging="360"/>
      </w:pPr>
      <w:rPr>
        <w:rFonts w:ascii="Calibri" w:eastAsia="SimSun" w:hAnsi="Calibri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49B0"/>
    <w:rsid w:val="00073FAC"/>
    <w:rsid w:val="00122CAF"/>
    <w:rsid w:val="00142C30"/>
    <w:rsid w:val="001B0470"/>
    <w:rsid w:val="001D209D"/>
    <w:rsid w:val="002056FD"/>
    <w:rsid w:val="0027410C"/>
    <w:rsid w:val="002C5305"/>
    <w:rsid w:val="0031182C"/>
    <w:rsid w:val="003208D9"/>
    <w:rsid w:val="00334EBE"/>
    <w:rsid w:val="00355172"/>
    <w:rsid w:val="00364D37"/>
    <w:rsid w:val="00366AB6"/>
    <w:rsid w:val="003F3B54"/>
    <w:rsid w:val="003F4CAC"/>
    <w:rsid w:val="00414D70"/>
    <w:rsid w:val="00492E88"/>
    <w:rsid w:val="004A2E07"/>
    <w:rsid w:val="005142CE"/>
    <w:rsid w:val="00516C05"/>
    <w:rsid w:val="00537D9F"/>
    <w:rsid w:val="005A6A98"/>
    <w:rsid w:val="005F0A94"/>
    <w:rsid w:val="00641C9B"/>
    <w:rsid w:val="00754943"/>
    <w:rsid w:val="007627F0"/>
    <w:rsid w:val="00816C17"/>
    <w:rsid w:val="00894F0D"/>
    <w:rsid w:val="009049B0"/>
    <w:rsid w:val="009439B1"/>
    <w:rsid w:val="00963FC0"/>
    <w:rsid w:val="00982950"/>
    <w:rsid w:val="009C0605"/>
    <w:rsid w:val="00A2542B"/>
    <w:rsid w:val="00A65EDB"/>
    <w:rsid w:val="00A80640"/>
    <w:rsid w:val="00AD28CB"/>
    <w:rsid w:val="00AD5EBD"/>
    <w:rsid w:val="00AF12E5"/>
    <w:rsid w:val="00BB2A43"/>
    <w:rsid w:val="00BC5E38"/>
    <w:rsid w:val="00BE30EC"/>
    <w:rsid w:val="00BE408B"/>
    <w:rsid w:val="00C6624C"/>
    <w:rsid w:val="00CD4FEB"/>
    <w:rsid w:val="00CF3F78"/>
    <w:rsid w:val="00E064FF"/>
    <w:rsid w:val="00E176C6"/>
    <w:rsid w:val="00E30BFD"/>
    <w:rsid w:val="00E814E3"/>
    <w:rsid w:val="00EA295B"/>
    <w:rsid w:val="00EB5232"/>
    <w:rsid w:val="00EE78C6"/>
    <w:rsid w:val="00F2250D"/>
    <w:rsid w:val="00FA19CB"/>
    <w:rsid w:val="00FA4409"/>
    <w:rsid w:val="00FB044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4E"/>
  </w:style>
  <w:style w:type="paragraph" w:styleId="Heading1">
    <w:name w:val="heading 1"/>
    <w:basedOn w:val="Normal"/>
    <w:next w:val="Normal"/>
    <w:link w:val="Heading1Char"/>
    <w:qFormat/>
    <w:rsid w:val="00F2250D"/>
    <w:pPr>
      <w:keepNext/>
      <w:widowControl w:val="0"/>
      <w:tabs>
        <w:tab w:val="num" w:pos="0"/>
      </w:tabs>
      <w:suppressAutoHyphens/>
      <w:spacing w:before="240" w:after="60"/>
      <w:ind w:left="1066" w:hanging="360"/>
      <w:outlineLvl w:val="0"/>
    </w:pPr>
    <w:rPr>
      <w:rFonts w:ascii="Helvetica" w:eastAsia="Times" w:hAnsi="Helvetica" w:cs="Times New Roman"/>
      <w:b/>
      <w:kern w:val="1"/>
      <w:sz w:val="32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2250D"/>
    <w:rPr>
      <w:rFonts w:ascii="Helvetica" w:eastAsia="Times" w:hAnsi="Helvetica" w:cs="Times New Roman"/>
      <w:b/>
      <w:kern w:val="1"/>
      <w:sz w:val="32"/>
      <w:szCs w:val="20"/>
      <w:lang w:eastAsia="ar-SA"/>
    </w:rPr>
  </w:style>
  <w:style w:type="paragraph" w:styleId="NormalWeb">
    <w:name w:val="Normal (Web)"/>
    <w:basedOn w:val="Normal"/>
    <w:uiPriority w:val="99"/>
    <w:rsid w:val="00F2250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klink">
    <w:name w:val="klink"/>
    <w:basedOn w:val="DefaultParagraphFont"/>
    <w:rsid w:val="00F2250D"/>
  </w:style>
  <w:style w:type="character" w:customStyle="1" w:styleId="WW8Num1z0">
    <w:name w:val="WW8Num1z0"/>
    <w:rsid w:val="00F2250D"/>
    <w:rPr>
      <w:rFonts w:ascii="Symbol" w:hAnsi="Symbol"/>
    </w:rPr>
  </w:style>
  <w:style w:type="character" w:customStyle="1" w:styleId="WW8Num3z0">
    <w:name w:val="WW8Num3z0"/>
    <w:rsid w:val="00F2250D"/>
    <w:rPr>
      <w:rFonts w:ascii="Times New Roman" w:eastAsia="Arial Unicode MS" w:hAnsi="Times New Roman" w:cs="Times New Roman"/>
    </w:rPr>
  </w:style>
  <w:style w:type="character" w:customStyle="1" w:styleId="Absatz-Standardschriftart">
    <w:name w:val="Absatz-Standardschriftart"/>
    <w:rsid w:val="00F2250D"/>
  </w:style>
  <w:style w:type="character" w:customStyle="1" w:styleId="WW8Num2z0">
    <w:name w:val="WW8Num2z0"/>
    <w:rsid w:val="00F2250D"/>
    <w:rPr>
      <w:rFonts w:ascii="Symbol" w:hAnsi="Symbol"/>
    </w:rPr>
  </w:style>
  <w:style w:type="character" w:customStyle="1" w:styleId="WW8Num3z1">
    <w:name w:val="WW8Num3z1"/>
    <w:rsid w:val="00F2250D"/>
    <w:rPr>
      <w:rFonts w:ascii="Courier New" w:hAnsi="Courier New"/>
    </w:rPr>
  </w:style>
  <w:style w:type="character" w:customStyle="1" w:styleId="WW8Num3z2">
    <w:name w:val="WW8Num3z2"/>
    <w:rsid w:val="00F2250D"/>
    <w:rPr>
      <w:rFonts w:ascii="Wingdings" w:hAnsi="Wingdings"/>
    </w:rPr>
  </w:style>
  <w:style w:type="character" w:customStyle="1" w:styleId="WW8Num3z3">
    <w:name w:val="WW8Num3z3"/>
    <w:rsid w:val="00F2250D"/>
    <w:rPr>
      <w:rFonts w:ascii="Symbol" w:hAnsi="Symbol"/>
    </w:rPr>
  </w:style>
  <w:style w:type="character" w:customStyle="1" w:styleId="WW8Num4z0">
    <w:name w:val="WW8Num4z0"/>
    <w:rsid w:val="00F2250D"/>
    <w:rPr>
      <w:rFonts w:ascii="Times New Roman" w:eastAsia="Arial Unicode MS" w:hAnsi="Times New Roman" w:cs="Times New Roman"/>
    </w:rPr>
  </w:style>
  <w:style w:type="character" w:customStyle="1" w:styleId="WW8Num4z1">
    <w:name w:val="WW8Num4z1"/>
    <w:rsid w:val="00F2250D"/>
    <w:rPr>
      <w:rFonts w:ascii="Courier New" w:hAnsi="Courier New"/>
    </w:rPr>
  </w:style>
  <w:style w:type="character" w:customStyle="1" w:styleId="WW8Num4z2">
    <w:name w:val="WW8Num4z2"/>
    <w:rsid w:val="00F2250D"/>
    <w:rPr>
      <w:rFonts w:ascii="Wingdings" w:hAnsi="Wingdings"/>
    </w:rPr>
  </w:style>
  <w:style w:type="character" w:customStyle="1" w:styleId="WW8Num4z3">
    <w:name w:val="WW8Num4z3"/>
    <w:rsid w:val="00F2250D"/>
    <w:rPr>
      <w:rFonts w:ascii="Symbol" w:hAnsi="Symbol"/>
    </w:rPr>
  </w:style>
  <w:style w:type="character" w:customStyle="1" w:styleId="WW8Num5z0">
    <w:name w:val="WW8Num5z0"/>
    <w:rsid w:val="00F2250D"/>
    <w:rPr>
      <w:rFonts w:ascii="Times New Roman" w:eastAsia="Arial Unicode MS" w:hAnsi="Times New Roman" w:cs="Times New Roman"/>
    </w:rPr>
  </w:style>
  <w:style w:type="character" w:customStyle="1" w:styleId="WW8Num5z1">
    <w:name w:val="WW8Num5z1"/>
    <w:rsid w:val="00F2250D"/>
    <w:rPr>
      <w:rFonts w:ascii="Courier New" w:hAnsi="Courier New"/>
    </w:rPr>
  </w:style>
  <w:style w:type="character" w:customStyle="1" w:styleId="WW8Num5z2">
    <w:name w:val="WW8Num5z2"/>
    <w:rsid w:val="00F2250D"/>
    <w:rPr>
      <w:rFonts w:ascii="Wingdings" w:hAnsi="Wingdings"/>
    </w:rPr>
  </w:style>
  <w:style w:type="character" w:customStyle="1" w:styleId="WW8Num5z3">
    <w:name w:val="WW8Num5z3"/>
    <w:rsid w:val="00F2250D"/>
    <w:rPr>
      <w:rFonts w:ascii="Symbol" w:hAnsi="Symbol"/>
    </w:rPr>
  </w:style>
  <w:style w:type="character" w:customStyle="1" w:styleId="WW8Num6z0">
    <w:name w:val="WW8Num6z0"/>
    <w:rsid w:val="00F2250D"/>
    <w:rPr>
      <w:rFonts w:ascii="Times New Roman" w:eastAsia="Arial Unicode MS" w:hAnsi="Times New Roman" w:cs="Times New Roman"/>
    </w:rPr>
  </w:style>
  <w:style w:type="character" w:customStyle="1" w:styleId="WW8Num6z1">
    <w:name w:val="WW8Num6z1"/>
    <w:rsid w:val="00F2250D"/>
    <w:rPr>
      <w:rFonts w:ascii="Courier New" w:hAnsi="Courier New"/>
    </w:rPr>
  </w:style>
  <w:style w:type="character" w:customStyle="1" w:styleId="WW8Num6z2">
    <w:name w:val="WW8Num6z2"/>
    <w:rsid w:val="00F2250D"/>
    <w:rPr>
      <w:rFonts w:ascii="Wingdings" w:hAnsi="Wingdings"/>
    </w:rPr>
  </w:style>
  <w:style w:type="character" w:customStyle="1" w:styleId="WW8Num6z3">
    <w:name w:val="WW8Num6z3"/>
    <w:rsid w:val="00F2250D"/>
    <w:rPr>
      <w:rFonts w:ascii="Symbol" w:hAnsi="Symbol"/>
    </w:rPr>
  </w:style>
  <w:style w:type="character" w:customStyle="1" w:styleId="WW8Num7z0">
    <w:name w:val="WW8Num7z0"/>
    <w:rsid w:val="00F2250D"/>
    <w:rPr>
      <w:rFonts w:ascii="Times New Roman" w:eastAsia="Arial Unicode MS" w:hAnsi="Times New Roman" w:cs="Times New Roman"/>
    </w:rPr>
  </w:style>
  <w:style w:type="character" w:customStyle="1" w:styleId="WW8Num7z1">
    <w:name w:val="WW8Num7z1"/>
    <w:rsid w:val="00F2250D"/>
    <w:rPr>
      <w:rFonts w:ascii="Courier New" w:hAnsi="Courier New"/>
    </w:rPr>
  </w:style>
  <w:style w:type="character" w:customStyle="1" w:styleId="WW8Num7z2">
    <w:name w:val="WW8Num7z2"/>
    <w:rsid w:val="00F2250D"/>
    <w:rPr>
      <w:rFonts w:ascii="Wingdings" w:hAnsi="Wingdings"/>
    </w:rPr>
  </w:style>
  <w:style w:type="character" w:customStyle="1" w:styleId="WW8Num7z3">
    <w:name w:val="WW8Num7z3"/>
    <w:rsid w:val="00F2250D"/>
    <w:rPr>
      <w:rFonts w:ascii="Symbol" w:hAnsi="Symbol"/>
    </w:rPr>
  </w:style>
  <w:style w:type="character" w:customStyle="1" w:styleId="BodyTextChar">
    <w:name w:val="Body Text Char"/>
    <w:basedOn w:val="DefaultParagraphFont"/>
    <w:rsid w:val="00F2250D"/>
    <w:rPr>
      <w:rFonts w:eastAsia="Arial Unicode MS"/>
      <w:kern w:val="1"/>
      <w:sz w:val="24"/>
      <w:szCs w:val="24"/>
      <w:lang w:val="fr-FR"/>
    </w:rPr>
  </w:style>
  <w:style w:type="character" w:customStyle="1" w:styleId="EndnoteTextChar">
    <w:name w:val="Endnote Text Char"/>
    <w:basedOn w:val="DefaultParagraphFont"/>
    <w:rsid w:val="00F2250D"/>
    <w:rPr>
      <w:rFonts w:eastAsia="Arial Unicode MS"/>
      <w:kern w:val="1"/>
      <w:lang w:val="fr-FR"/>
    </w:rPr>
  </w:style>
  <w:style w:type="character" w:customStyle="1" w:styleId="NotedefinCar">
    <w:name w:val="Note de fin Car"/>
    <w:basedOn w:val="DefaultParagraphFont"/>
    <w:rsid w:val="00F2250D"/>
    <w:rPr>
      <w:rFonts w:eastAsia="Arial Unicode MS"/>
      <w:kern w:val="1"/>
    </w:rPr>
  </w:style>
  <w:style w:type="character" w:customStyle="1" w:styleId="Caractresdenotedefin">
    <w:name w:val="Caractères de note de fin"/>
    <w:basedOn w:val="DefaultParagraphFont"/>
    <w:rsid w:val="00F2250D"/>
    <w:rPr>
      <w:vertAlign w:val="superscript"/>
    </w:rPr>
  </w:style>
  <w:style w:type="character" w:customStyle="1" w:styleId="Policepardfaut1">
    <w:name w:val="Police par défaut1"/>
    <w:rsid w:val="00F2250D"/>
  </w:style>
  <w:style w:type="character" w:customStyle="1" w:styleId="CarCar1">
    <w:name w:val="Car Car1"/>
    <w:basedOn w:val="Policepardfaut1"/>
    <w:rsid w:val="00F2250D"/>
    <w:rPr>
      <w:sz w:val="24"/>
      <w:szCs w:val="24"/>
    </w:rPr>
  </w:style>
  <w:style w:type="character" w:customStyle="1" w:styleId="CarCar2">
    <w:name w:val="Car Car2"/>
    <w:basedOn w:val="Policepardfaut1"/>
    <w:rsid w:val="00F2250D"/>
    <w:rPr>
      <w:sz w:val="24"/>
      <w:szCs w:val="24"/>
    </w:rPr>
  </w:style>
  <w:style w:type="character" w:customStyle="1" w:styleId="CarCar3">
    <w:name w:val="Car Car3"/>
    <w:basedOn w:val="Policepardfaut1"/>
    <w:rsid w:val="00F2250D"/>
    <w:rPr>
      <w:rFonts w:ascii="Helvetica" w:eastAsia="Times" w:hAnsi="Helvetica"/>
      <w:b/>
      <w:kern w:val="1"/>
      <w:sz w:val="32"/>
    </w:rPr>
  </w:style>
  <w:style w:type="character" w:customStyle="1" w:styleId="CarCar">
    <w:name w:val="Car Car"/>
    <w:basedOn w:val="Policepardfaut1"/>
    <w:rsid w:val="00F2250D"/>
    <w:rPr>
      <w:rFonts w:ascii="Lucida Grande" w:hAnsi="Lucida Grande"/>
      <w:sz w:val="18"/>
      <w:szCs w:val="18"/>
    </w:rPr>
  </w:style>
  <w:style w:type="character" w:customStyle="1" w:styleId="Caractresdenotedebasdepage">
    <w:name w:val="Caractères de note de bas de page"/>
    <w:rsid w:val="00F2250D"/>
  </w:style>
  <w:style w:type="character" w:styleId="FootnoteReference">
    <w:name w:val="footnote reference"/>
    <w:rsid w:val="00F2250D"/>
    <w:rPr>
      <w:vertAlign w:val="superscript"/>
    </w:rPr>
  </w:style>
  <w:style w:type="character" w:customStyle="1" w:styleId="WW-Caractresdenotedefin">
    <w:name w:val="WW-Caractères de note de fin"/>
    <w:rsid w:val="00F2250D"/>
  </w:style>
  <w:style w:type="character" w:customStyle="1" w:styleId="FooterChar">
    <w:name w:val="Footer Char"/>
    <w:basedOn w:val="DefaultParagraphFont"/>
    <w:uiPriority w:val="99"/>
    <w:rsid w:val="00F2250D"/>
    <w:rPr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F2250D"/>
    <w:rPr>
      <w:sz w:val="24"/>
      <w:szCs w:val="24"/>
    </w:rPr>
  </w:style>
  <w:style w:type="character" w:customStyle="1" w:styleId="BalloonTextChar">
    <w:name w:val="Balloon Text Char"/>
    <w:basedOn w:val="DefaultParagraphFont"/>
    <w:rsid w:val="00F2250D"/>
    <w:rPr>
      <w:rFonts w:ascii="Lucida Grande" w:hAnsi="Lucida Grande"/>
      <w:sz w:val="18"/>
      <w:szCs w:val="18"/>
    </w:rPr>
  </w:style>
  <w:style w:type="character" w:customStyle="1" w:styleId="SubtitleChar">
    <w:name w:val="Subtitle Char"/>
    <w:basedOn w:val="DefaultParagraphFont"/>
    <w:rsid w:val="00F2250D"/>
    <w:rPr>
      <w:rFonts w:ascii="Arial" w:eastAsia="SimSun" w:hAnsi="Arial" w:cs="Tahoma"/>
      <w:i/>
      <w:iCs/>
      <w:sz w:val="28"/>
      <w:szCs w:val="28"/>
    </w:rPr>
  </w:style>
  <w:style w:type="character" w:customStyle="1" w:styleId="TitleChar">
    <w:name w:val="Title Char"/>
    <w:basedOn w:val="DefaultParagraphFont"/>
    <w:rsid w:val="00F2250D"/>
    <w:rPr>
      <w:b/>
      <w:sz w:val="24"/>
      <w:szCs w:val="24"/>
    </w:rPr>
  </w:style>
  <w:style w:type="character" w:customStyle="1" w:styleId="FootnoteTextChar">
    <w:name w:val="Footnote Text Char"/>
    <w:basedOn w:val="DefaultParagraphFont"/>
    <w:uiPriority w:val="99"/>
    <w:rsid w:val="00F2250D"/>
  </w:style>
  <w:style w:type="character" w:customStyle="1" w:styleId="WW-Absatz-Standardschriftart">
    <w:name w:val="WW-Absatz-Standardschriftart"/>
    <w:rsid w:val="00F2250D"/>
  </w:style>
  <w:style w:type="character" w:customStyle="1" w:styleId="WW-Absatz-Standardschriftart1">
    <w:name w:val="WW-Absatz-Standardschriftart1"/>
    <w:rsid w:val="00F2250D"/>
  </w:style>
  <w:style w:type="character" w:customStyle="1" w:styleId="NotedebasdepageCar">
    <w:name w:val="Note de bas de page Car"/>
    <w:basedOn w:val="Policepardfaut1"/>
    <w:rsid w:val="00F2250D"/>
  </w:style>
  <w:style w:type="character" w:customStyle="1" w:styleId="BodyTextIndentChar">
    <w:name w:val="Body Text Indent Char"/>
    <w:basedOn w:val="DefaultParagraphFont"/>
    <w:rsid w:val="00F2250D"/>
    <w:rPr>
      <w:sz w:val="24"/>
      <w:szCs w:val="24"/>
      <w:lang w:val="fr-FR"/>
    </w:rPr>
  </w:style>
  <w:style w:type="character" w:customStyle="1" w:styleId="BodyTextIndent3Char">
    <w:name w:val="Body Text Indent 3 Char"/>
    <w:basedOn w:val="DefaultParagraphFont"/>
    <w:rsid w:val="00F2250D"/>
    <w:rPr>
      <w:sz w:val="16"/>
      <w:szCs w:val="16"/>
      <w:lang w:val="fr-FR"/>
    </w:rPr>
  </w:style>
  <w:style w:type="paragraph" w:customStyle="1" w:styleId="Titre">
    <w:name w:val="Titre"/>
    <w:basedOn w:val="Normal"/>
    <w:next w:val="BodyText"/>
    <w:rsid w:val="00F2250D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BodyTextChar1">
    <w:name w:val="Body Text Char1"/>
    <w:basedOn w:val="DefaultParagraphFont"/>
    <w:uiPriority w:val="99"/>
    <w:rsid w:val="00F2250D"/>
    <w:rPr>
      <w:rFonts w:eastAsia="Arial Unicode MS"/>
      <w:kern w:val="1"/>
      <w:sz w:val="24"/>
      <w:szCs w:val="24"/>
      <w:lang w:val="fr-FR" w:eastAsia="ar-SA"/>
    </w:rPr>
  </w:style>
  <w:style w:type="paragraph" w:customStyle="1" w:styleId="Lgende">
    <w:name w:val="Légende"/>
    <w:basedOn w:val="Normal"/>
    <w:rsid w:val="00F2250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lang w:eastAsia="ar-SA"/>
    </w:rPr>
  </w:style>
  <w:style w:type="paragraph" w:customStyle="1" w:styleId="Index">
    <w:name w:val="Index"/>
    <w:basedOn w:val="Normal"/>
    <w:rsid w:val="00F2250D"/>
    <w:pPr>
      <w:widowControl w:val="0"/>
      <w:suppressLineNumbers/>
      <w:suppressAutoHyphens/>
      <w:spacing w:after="0"/>
    </w:pPr>
    <w:rPr>
      <w:rFonts w:ascii="Times New Roman" w:eastAsia="Times New Roman" w:hAnsi="Times New Roman" w:cs="Tahoma"/>
      <w:kern w:val="1"/>
      <w:lang w:eastAsia="ar-SA"/>
    </w:rPr>
  </w:style>
  <w:style w:type="paragraph" w:customStyle="1" w:styleId="Titre1">
    <w:name w:val="Titre1"/>
    <w:basedOn w:val="Normal"/>
    <w:next w:val="BodyText"/>
    <w:rsid w:val="00F2250D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Lgende1">
    <w:name w:val="Légende1"/>
    <w:basedOn w:val="Normal"/>
    <w:rsid w:val="00F2250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lang w:eastAsia="ar-SA"/>
    </w:rPr>
  </w:style>
  <w:style w:type="paragraph" w:customStyle="1" w:styleId="Rpertoire">
    <w:name w:val="Répertoire"/>
    <w:basedOn w:val="Normal"/>
    <w:rsid w:val="00F2250D"/>
    <w:pPr>
      <w:widowControl w:val="0"/>
      <w:suppressLineNumbers/>
      <w:suppressAutoHyphens/>
      <w:spacing w:after="0"/>
    </w:pPr>
    <w:rPr>
      <w:rFonts w:ascii="Times New Roman" w:eastAsia="Arial Unicode MS" w:hAnsi="Times New Roman" w:cs="Tahoma"/>
      <w:kern w:val="1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F2250D"/>
    <w:rPr>
      <w:rFonts w:eastAsia="Arial Unicode MS"/>
      <w:kern w:val="1"/>
      <w:lang w:val="fr-FR" w:eastAsia="ar-SA"/>
    </w:rPr>
  </w:style>
  <w:style w:type="paragraph" w:customStyle="1" w:styleId="Listepuces21">
    <w:name w:val="Liste à puces 21"/>
    <w:basedOn w:val="Normal"/>
    <w:rsid w:val="00F2250D"/>
    <w:pPr>
      <w:widowControl w:val="0"/>
      <w:numPr>
        <w:numId w:val="3"/>
      </w:numPr>
      <w:suppressAutoHyphens/>
      <w:spacing w:after="0"/>
    </w:pPr>
    <w:rPr>
      <w:rFonts w:ascii="Times" w:eastAsia="Times" w:hAnsi="Times" w:cs="Times New Roman"/>
      <w:kern w:val="1"/>
      <w:szCs w:val="20"/>
      <w:lang w:eastAsia="ar-SA"/>
    </w:rPr>
  </w:style>
  <w:style w:type="paragraph" w:styleId="BalloonText">
    <w:name w:val="Balloon Text"/>
    <w:basedOn w:val="Normal"/>
    <w:link w:val="BalloonTextChar1"/>
    <w:rsid w:val="00F2250D"/>
    <w:pPr>
      <w:widowControl w:val="0"/>
      <w:suppressAutoHyphens/>
      <w:spacing w:after="0"/>
    </w:pPr>
    <w:rPr>
      <w:rFonts w:ascii="Lucida Grande" w:eastAsia="Times New Roman" w:hAnsi="Lucida Grande" w:cs="Times New Roman"/>
      <w:kern w:val="1"/>
      <w:sz w:val="18"/>
      <w:szCs w:val="18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F2250D"/>
    <w:rPr>
      <w:rFonts w:ascii="Lucida Grande" w:eastAsia="Times New Roman" w:hAnsi="Lucida Grande" w:cs="Times New Roman"/>
      <w:kern w:val="1"/>
      <w:sz w:val="18"/>
      <w:szCs w:val="18"/>
      <w:lang w:eastAsia="ar-SA"/>
    </w:rPr>
  </w:style>
  <w:style w:type="paragraph" w:customStyle="1" w:styleId="Contenuducadre">
    <w:name w:val="Contenu du cadre"/>
    <w:basedOn w:val="BodyText"/>
    <w:rsid w:val="00F2250D"/>
  </w:style>
  <w:style w:type="paragraph" w:customStyle="1" w:styleId="Retraitcorpsdetexte21">
    <w:name w:val="Retrait corps de texte 21"/>
    <w:basedOn w:val="Normal"/>
    <w:rsid w:val="00F2250D"/>
    <w:pPr>
      <w:suppressAutoHyphens/>
      <w:spacing w:after="0"/>
      <w:ind w:left="708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Retraitcorpsdetexte31">
    <w:name w:val="Retrait corps de texte 31"/>
    <w:basedOn w:val="Normal"/>
    <w:rsid w:val="00F2250D"/>
    <w:pPr>
      <w:suppressAutoHyphens/>
      <w:spacing w:after="0"/>
      <w:ind w:firstLine="720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styleId="BodyTextIndent3">
    <w:name w:val="Body Text Indent 3"/>
    <w:basedOn w:val="Normal"/>
    <w:link w:val="BodyTextIndent3Char1"/>
    <w:rsid w:val="00F2250D"/>
    <w:pPr>
      <w:suppressAutoHyphens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F2250D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WW8Num2z1">
    <w:name w:val="WW8Num2z1"/>
    <w:rsid w:val="00F2250D"/>
    <w:rPr>
      <w:rFonts w:ascii="Courier New" w:hAnsi="Courier New"/>
    </w:rPr>
  </w:style>
  <w:style w:type="character" w:customStyle="1" w:styleId="WW8Num2z2">
    <w:name w:val="WW8Num2z2"/>
    <w:rsid w:val="00F2250D"/>
    <w:rPr>
      <w:rFonts w:ascii="Wingdings" w:hAnsi="Wingdings"/>
    </w:rPr>
  </w:style>
  <w:style w:type="character" w:customStyle="1" w:styleId="WW8Num2z3">
    <w:name w:val="WW8Num2z3"/>
    <w:rsid w:val="00F2250D"/>
    <w:rPr>
      <w:rFonts w:ascii="Symbol" w:hAnsi="Symbol"/>
    </w:rPr>
  </w:style>
  <w:style w:type="character" w:customStyle="1" w:styleId="WW8Num8z0">
    <w:name w:val="WW8Num8z0"/>
    <w:rsid w:val="00F2250D"/>
    <w:rPr>
      <w:rFonts w:ascii="Times New Roman" w:eastAsia="Arial Unicode MS" w:hAnsi="Times New Roman" w:cs="Times New Roman"/>
    </w:rPr>
  </w:style>
  <w:style w:type="character" w:customStyle="1" w:styleId="WW8Num8z1">
    <w:name w:val="WW8Num8z1"/>
    <w:rsid w:val="00F2250D"/>
    <w:rPr>
      <w:rFonts w:ascii="Courier New" w:hAnsi="Courier New"/>
    </w:rPr>
  </w:style>
  <w:style w:type="character" w:customStyle="1" w:styleId="WW8Num8z2">
    <w:name w:val="WW8Num8z2"/>
    <w:rsid w:val="00F2250D"/>
    <w:rPr>
      <w:rFonts w:ascii="Wingdings" w:hAnsi="Wingdings"/>
    </w:rPr>
  </w:style>
  <w:style w:type="character" w:customStyle="1" w:styleId="WW8Num8z3">
    <w:name w:val="WW8Num8z3"/>
    <w:rsid w:val="00F2250D"/>
    <w:rPr>
      <w:rFonts w:ascii="Symbol" w:hAnsi="Symbol"/>
    </w:rPr>
  </w:style>
  <w:style w:type="character" w:customStyle="1" w:styleId="WW8Num9z0">
    <w:name w:val="WW8Num9z0"/>
    <w:rsid w:val="00F2250D"/>
    <w:rPr>
      <w:rFonts w:ascii="Times New Roman" w:eastAsia="Arial Unicode MS" w:hAnsi="Times New Roman" w:cs="Times New Roman"/>
    </w:rPr>
  </w:style>
  <w:style w:type="character" w:customStyle="1" w:styleId="WW8Num9z1">
    <w:name w:val="WW8Num9z1"/>
    <w:rsid w:val="00F2250D"/>
    <w:rPr>
      <w:rFonts w:ascii="Courier New" w:hAnsi="Courier New"/>
    </w:rPr>
  </w:style>
  <w:style w:type="character" w:customStyle="1" w:styleId="WW8Num9z2">
    <w:name w:val="WW8Num9z2"/>
    <w:rsid w:val="00F2250D"/>
    <w:rPr>
      <w:rFonts w:ascii="Wingdings" w:hAnsi="Wingdings"/>
    </w:rPr>
  </w:style>
  <w:style w:type="character" w:customStyle="1" w:styleId="WW8Num9z3">
    <w:name w:val="WW8Num9z3"/>
    <w:rsid w:val="00F2250D"/>
    <w:rPr>
      <w:rFonts w:ascii="Symbol" w:hAnsi="Symbol"/>
    </w:rPr>
  </w:style>
  <w:style w:type="character" w:customStyle="1" w:styleId="WW8Num10z0">
    <w:name w:val="WW8Num10z0"/>
    <w:rsid w:val="00F2250D"/>
    <w:rPr>
      <w:rFonts w:ascii="Times New Roman" w:eastAsia="Arial Unicode MS" w:hAnsi="Times New Roman" w:cs="Times New Roman"/>
    </w:rPr>
  </w:style>
  <w:style w:type="character" w:customStyle="1" w:styleId="WW8Num10z1">
    <w:name w:val="WW8Num10z1"/>
    <w:rsid w:val="00F2250D"/>
    <w:rPr>
      <w:rFonts w:ascii="Courier New" w:hAnsi="Courier New"/>
    </w:rPr>
  </w:style>
  <w:style w:type="character" w:customStyle="1" w:styleId="WW8Num10z2">
    <w:name w:val="WW8Num10z2"/>
    <w:rsid w:val="00F2250D"/>
    <w:rPr>
      <w:rFonts w:ascii="Wingdings" w:hAnsi="Wingdings"/>
    </w:rPr>
  </w:style>
  <w:style w:type="character" w:customStyle="1" w:styleId="WW8Num10z3">
    <w:name w:val="WW8Num10z3"/>
    <w:rsid w:val="00F2250D"/>
    <w:rPr>
      <w:rFonts w:ascii="Symbol" w:hAnsi="Symbol"/>
    </w:rPr>
  </w:style>
  <w:style w:type="character" w:customStyle="1" w:styleId="WW8Num11z0">
    <w:name w:val="WW8Num11z0"/>
    <w:rsid w:val="00F2250D"/>
    <w:rPr>
      <w:rFonts w:ascii="Times New Roman" w:eastAsia="Arial Unicode MS" w:hAnsi="Times New Roman" w:cs="Times New Roman"/>
    </w:rPr>
  </w:style>
  <w:style w:type="character" w:customStyle="1" w:styleId="WW8Num11z1">
    <w:name w:val="WW8Num11z1"/>
    <w:rsid w:val="00F2250D"/>
    <w:rPr>
      <w:rFonts w:ascii="Courier New" w:hAnsi="Courier New"/>
    </w:rPr>
  </w:style>
  <w:style w:type="character" w:customStyle="1" w:styleId="WW8Num11z2">
    <w:name w:val="WW8Num11z2"/>
    <w:rsid w:val="00F2250D"/>
    <w:rPr>
      <w:rFonts w:ascii="Wingdings" w:hAnsi="Wingdings"/>
    </w:rPr>
  </w:style>
  <w:style w:type="character" w:customStyle="1" w:styleId="WW8Num11z3">
    <w:name w:val="WW8Num11z3"/>
    <w:rsid w:val="00F2250D"/>
    <w:rPr>
      <w:rFonts w:ascii="Symbol" w:hAnsi="Symbol"/>
    </w:rPr>
  </w:style>
  <w:style w:type="character" w:customStyle="1" w:styleId="WW8Num12z0">
    <w:name w:val="WW8Num12z0"/>
    <w:rsid w:val="00F2250D"/>
    <w:rPr>
      <w:rFonts w:ascii="Times New Roman" w:eastAsia="Arial Unicode MS" w:hAnsi="Times New Roman" w:cs="Times New Roman"/>
    </w:rPr>
  </w:style>
  <w:style w:type="character" w:customStyle="1" w:styleId="WW8Num12z1">
    <w:name w:val="WW8Num12z1"/>
    <w:rsid w:val="00F2250D"/>
    <w:rPr>
      <w:rFonts w:ascii="Courier New" w:hAnsi="Courier New"/>
    </w:rPr>
  </w:style>
  <w:style w:type="character" w:customStyle="1" w:styleId="WW8Num12z2">
    <w:name w:val="WW8Num12z2"/>
    <w:rsid w:val="00F2250D"/>
    <w:rPr>
      <w:rFonts w:ascii="Wingdings" w:hAnsi="Wingdings"/>
    </w:rPr>
  </w:style>
  <w:style w:type="character" w:customStyle="1" w:styleId="WW8Num12z3">
    <w:name w:val="WW8Num12z3"/>
    <w:rsid w:val="00F2250D"/>
    <w:rPr>
      <w:rFonts w:ascii="Symbol" w:hAnsi="Symbol"/>
    </w:rPr>
  </w:style>
  <w:style w:type="character" w:customStyle="1" w:styleId="WW8Num13z0">
    <w:name w:val="WW8Num13z0"/>
    <w:rsid w:val="00F2250D"/>
    <w:rPr>
      <w:rFonts w:ascii="Times New Roman" w:eastAsia="Arial Unicode MS" w:hAnsi="Times New Roman" w:cs="Times New Roman"/>
    </w:rPr>
  </w:style>
  <w:style w:type="character" w:customStyle="1" w:styleId="WW8Num13z1">
    <w:name w:val="WW8Num13z1"/>
    <w:rsid w:val="00F2250D"/>
    <w:rPr>
      <w:rFonts w:ascii="Courier New" w:hAnsi="Courier New"/>
    </w:rPr>
  </w:style>
  <w:style w:type="character" w:customStyle="1" w:styleId="WW8Num13z2">
    <w:name w:val="WW8Num13z2"/>
    <w:rsid w:val="00F2250D"/>
    <w:rPr>
      <w:rFonts w:ascii="Wingdings" w:hAnsi="Wingdings"/>
    </w:rPr>
  </w:style>
  <w:style w:type="character" w:customStyle="1" w:styleId="WW8Num13z3">
    <w:name w:val="WW8Num13z3"/>
    <w:rsid w:val="00F2250D"/>
    <w:rPr>
      <w:rFonts w:ascii="Symbol" w:hAnsi="Symbol"/>
    </w:rPr>
  </w:style>
  <w:style w:type="character" w:customStyle="1" w:styleId="WW8Num14z0">
    <w:name w:val="WW8Num14z0"/>
    <w:rsid w:val="00F2250D"/>
    <w:rPr>
      <w:rFonts w:ascii="Times New Roman" w:eastAsia="Arial Unicode MS" w:hAnsi="Times New Roman" w:cs="Times New Roman"/>
    </w:rPr>
  </w:style>
  <w:style w:type="character" w:customStyle="1" w:styleId="WW8Num14z1">
    <w:name w:val="WW8Num14z1"/>
    <w:rsid w:val="00F2250D"/>
    <w:rPr>
      <w:rFonts w:ascii="Courier New" w:hAnsi="Courier New"/>
    </w:rPr>
  </w:style>
  <w:style w:type="character" w:customStyle="1" w:styleId="WW8Num14z2">
    <w:name w:val="WW8Num14z2"/>
    <w:rsid w:val="00F2250D"/>
    <w:rPr>
      <w:rFonts w:ascii="Wingdings" w:hAnsi="Wingdings"/>
    </w:rPr>
  </w:style>
  <w:style w:type="character" w:customStyle="1" w:styleId="WW8Num14z3">
    <w:name w:val="WW8Num14z3"/>
    <w:rsid w:val="00F2250D"/>
    <w:rPr>
      <w:rFonts w:ascii="Symbol" w:hAnsi="Symbol"/>
    </w:rPr>
  </w:style>
  <w:style w:type="character" w:customStyle="1" w:styleId="WW8Num15z0">
    <w:name w:val="WW8Num15z0"/>
    <w:rsid w:val="00F2250D"/>
    <w:rPr>
      <w:rFonts w:ascii="Times New Roman" w:eastAsia="Arial Unicode MS" w:hAnsi="Times New Roman" w:cs="Times New Roman"/>
    </w:rPr>
  </w:style>
  <w:style w:type="character" w:customStyle="1" w:styleId="WW8Num15z1">
    <w:name w:val="WW8Num15z1"/>
    <w:rsid w:val="00F2250D"/>
    <w:rPr>
      <w:rFonts w:ascii="Courier New" w:hAnsi="Courier New"/>
    </w:rPr>
  </w:style>
  <w:style w:type="character" w:customStyle="1" w:styleId="WW8Num15z2">
    <w:name w:val="WW8Num15z2"/>
    <w:rsid w:val="00F2250D"/>
    <w:rPr>
      <w:rFonts w:ascii="Wingdings" w:hAnsi="Wingdings"/>
    </w:rPr>
  </w:style>
  <w:style w:type="character" w:customStyle="1" w:styleId="WW8Num15z3">
    <w:name w:val="WW8Num15z3"/>
    <w:rsid w:val="00F2250D"/>
    <w:rPr>
      <w:rFonts w:ascii="Symbol" w:hAnsi="Symbol"/>
    </w:rPr>
  </w:style>
  <w:style w:type="character" w:customStyle="1" w:styleId="WW8Num16z0">
    <w:name w:val="WW8Num16z0"/>
    <w:rsid w:val="00F2250D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F2250D"/>
    <w:rPr>
      <w:rFonts w:ascii="Courier New" w:hAnsi="Courier New"/>
    </w:rPr>
  </w:style>
  <w:style w:type="character" w:customStyle="1" w:styleId="WW8Num16z2">
    <w:name w:val="WW8Num16z2"/>
    <w:rsid w:val="00F2250D"/>
    <w:rPr>
      <w:rFonts w:ascii="Wingdings" w:hAnsi="Wingdings"/>
    </w:rPr>
  </w:style>
  <w:style w:type="character" w:customStyle="1" w:styleId="WW8Num16z3">
    <w:name w:val="WW8Num16z3"/>
    <w:rsid w:val="00F2250D"/>
    <w:rPr>
      <w:rFonts w:ascii="Symbol" w:hAnsi="Symbol"/>
    </w:rPr>
  </w:style>
  <w:style w:type="character" w:customStyle="1" w:styleId="WW8Num17z0">
    <w:name w:val="WW8Num17z0"/>
    <w:rsid w:val="00F2250D"/>
    <w:rPr>
      <w:rFonts w:ascii="Times New Roman" w:eastAsia="Arial Unicode MS" w:hAnsi="Times New Roman" w:cs="Times New Roman"/>
    </w:rPr>
  </w:style>
  <w:style w:type="character" w:customStyle="1" w:styleId="WW8Num17z1">
    <w:name w:val="WW8Num17z1"/>
    <w:rsid w:val="00F2250D"/>
    <w:rPr>
      <w:rFonts w:ascii="Courier New" w:hAnsi="Courier New"/>
    </w:rPr>
  </w:style>
  <w:style w:type="character" w:customStyle="1" w:styleId="WW8Num17z2">
    <w:name w:val="WW8Num17z2"/>
    <w:rsid w:val="00F2250D"/>
    <w:rPr>
      <w:rFonts w:ascii="Wingdings" w:hAnsi="Wingdings"/>
    </w:rPr>
  </w:style>
  <w:style w:type="character" w:customStyle="1" w:styleId="WW8Num17z3">
    <w:name w:val="WW8Num17z3"/>
    <w:rsid w:val="00F2250D"/>
    <w:rPr>
      <w:rFonts w:ascii="Symbol" w:hAnsi="Symbol"/>
    </w:rPr>
  </w:style>
  <w:style w:type="character" w:customStyle="1" w:styleId="WW8Num18z0">
    <w:name w:val="WW8Num18z0"/>
    <w:rsid w:val="00F2250D"/>
    <w:rPr>
      <w:rFonts w:ascii="Times New Roman" w:eastAsia="Arial Unicode MS" w:hAnsi="Times New Roman" w:cs="Times New Roman"/>
    </w:rPr>
  </w:style>
  <w:style w:type="character" w:customStyle="1" w:styleId="WW8Num18z1">
    <w:name w:val="WW8Num18z1"/>
    <w:rsid w:val="00F2250D"/>
    <w:rPr>
      <w:rFonts w:ascii="Courier New" w:hAnsi="Courier New"/>
    </w:rPr>
  </w:style>
  <w:style w:type="character" w:customStyle="1" w:styleId="WW8Num18z2">
    <w:name w:val="WW8Num18z2"/>
    <w:rsid w:val="00F2250D"/>
    <w:rPr>
      <w:rFonts w:ascii="Wingdings" w:hAnsi="Wingdings"/>
    </w:rPr>
  </w:style>
  <w:style w:type="character" w:customStyle="1" w:styleId="WW8Num18z3">
    <w:name w:val="WW8Num18z3"/>
    <w:rsid w:val="00F2250D"/>
    <w:rPr>
      <w:rFonts w:ascii="Symbol" w:hAnsi="Symbol"/>
    </w:rPr>
  </w:style>
  <w:style w:type="character" w:customStyle="1" w:styleId="WW8Num19z0">
    <w:name w:val="WW8Num19z0"/>
    <w:rsid w:val="00F2250D"/>
    <w:rPr>
      <w:rFonts w:ascii="Times New Roman" w:eastAsia="Arial Unicode MS" w:hAnsi="Times New Roman" w:cs="Times New Roman"/>
    </w:rPr>
  </w:style>
  <w:style w:type="character" w:customStyle="1" w:styleId="WW8Num19z1">
    <w:name w:val="WW8Num19z1"/>
    <w:rsid w:val="00F2250D"/>
    <w:rPr>
      <w:rFonts w:ascii="Courier New" w:hAnsi="Courier New"/>
    </w:rPr>
  </w:style>
  <w:style w:type="character" w:customStyle="1" w:styleId="WW8Num19z2">
    <w:name w:val="WW8Num19z2"/>
    <w:rsid w:val="00F2250D"/>
    <w:rPr>
      <w:rFonts w:ascii="Wingdings" w:hAnsi="Wingdings"/>
    </w:rPr>
  </w:style>
  <w:style w:type="character" w:customStyle="1" w:styleId="WW8Num19z3">
    <w:name w:val="WW8Num19z3"/>
    <w:rsid w:val="00F2250D"/>
    <w:rPr>
      <w:rFonts w:ascii="Symbol" w:hAnsi="Symbol"/>
    </w:rPr>
  </w:style>
  <w:style w:type="character" w:customStyle="1" w:styleId="WW8Num20z0">
    <w:name w:val="WW8Num20z0"/>
    <w:rsid w:val="00F2250D"/>
    <w:rPr>
      <w:rFonts w:ascii="Times New Roman" w:eastAsia="Arial Unicode MS" w:hAnsi="Times New Roman" w:cs="Times New Roman"/>
    </w:rPr>
  </w:style>
  <w:style w:type="character" w:customStyle="1" w:styleId="WW8Num20z1">
    <w:name w:val="WW8Num20z1"/>
    <w:rsid w:val="00F2250D"/>
    <w:rPr>
      <w:rFonts w:ascii="Courier New" w:hAnsi="Courier New"/>
    </w:rPr>
  </w:style>
  <w:style w:type="character" w:customStyle="1" w:styleId="WW8Num20z2">
    <w:name w:val="WW8Num20z2"/>
    <w:rsid w:val="00F2250D"/>
    <w:rPr>
      <w:rFonts w:ascii="Wingdings" w:hAnsi="Wingdings"/>
    </w:rPr>
  </w:style>
  <w:style w:type="character" w:customStyle="1" w:styleId="WW8Num20z3">
    <w:name w:val="WW8Num20z3"/>
    <w:rsid w:val="00F2250D"/>
    <w:rPr>
      <w:rFonts w:ascii="Symbol" w:hAnsi="Symbol"/>
    </w:rPr>
  </w:style>
  <w:style w:type="character" w:customStyle="1" w:styleId="WW8Num21z0">
    <w:name w:val="WW8Num21z0"/>
    <w:rsid w:val="00F2250D"/>
    <w:rPr>
      <w:rFonts w:ascii="Times New Roman" w:eastAsia="Arial Unicode MS" w:hAnsi="Times New Roman" w:cs="Times New Roman"/>
    </w:rPr>
  </w:style>
  <w:style w:type="character" w:customStyle="1" w:styleId="WW8Num21z1">
    <w:name w:val="WW8Num21z1"/>
    <w:rsid w:val="00F2250D"/>
    <w:rPr>
      <w:rFonts w:ascii="Courier New" w:hAnsi="Courier New"/>
    </w:rPr>
  </w:style>
  <w:style w:type="character" w:customStyle="1" w:styleId="WW8Num21z2">
    <w:name w:val="WW8Num21z2"/>
    <w:rsid w:val="00F2250D"/>
    <w:rPr>
      <w:rFonts w:ascii="Wingdings" w:hAnsi="Wingdings"/>
    </w:rPr>
  </w:style>
  <w:style w:type="character" w:customStyle="1" w:styleId="WW8Num21z3">
    <w:name w:val="WW8Num21z3"/>
    <w:rsid w:val="00F2250D"/>
    <w:rPr>
      <w:rFonts w:ascii="Symbol" w:hAnsi="Symbol"/>
    </w:rPr>
  </w:style>
  <w:style w:type="character" w:customStyle="1" w:styleId="WW8Num22z0">
    <w:name w:val="WW8Num22z0"/>
    <w:rsid w:val="00F2250D"/>
    <w:rPr>
      <w:rFonts w:ascii="Times New Roman" w:eastAsia="Arial Unicode MS" w:hAnsi="Times New Roman" w:cs="Times New Roman"/>
    </w:rPr>
  </w:style>
  <w:style w:type="character" w:customStyle="1" w:styleId="WW8Num22z1">
    <w:name w:val="WW8Num22z1"/>
    <w:rsid w:val="00F2250D"/>
    <w:rPr>
      <w:rFonts w:ascii="Courier New" w:hAnsi="Courier New"/>
    </w:rPr>
  </w:style>
  <w:style w:type="character" w:customStyle="1" w:styleId="WW8Num22z2">
    <w:name w:val="WW8Num22z2"/>
    <w:rsid w:val="00F2250D"/>
    <w:rPr>
      <w:rFonts w:ascii="Wingdings" w:hAnsi="Wingdings"/>
    </w:rPr>
  </w:style>
  <w:style w:type="character" w:customStyle="1" w:styleId="WW8Num22z3">
    <w:name w:val="WW8Num22z3"/>
    <w:rsid w:val="00F2250D"/>
    <w:rPr>
      <w:rFonts w:ascii="Symbol" w:hAnsi="Symbol"/>
    </w:rPr>
  </w:style>
  <w:style w:type="character" w:customStyle="1" w:styleId="WW8Num23z0">
    <w:name w:val="WW8Num23z0"/>
    <w:rsid w:val="00F2250D"/>
    <w:rPr>
      <w:rFonts w:ascii="Times New Roman" w:eastAsia="Arial Unicode MS" w:hAnsi="Times New Roman" w:cs="Times New Roman"/>
    </w:rPr>
  </w:style>
  <w:style w:type="character" w:customStyle="1" w:styleId="WW8Num23z1">
    <w:name w:val="WW8Num23z1"/>
    <w:rsid w:val="00F2250D"/>
    <w:rPr>
      <w:rFonts w:ascii="Courier New" w:hAnsi="Courier New"/>
    </w:rPr>
  </w:style>
  <w:style w:type="character" w:customStyle="1" w:styleId="WW8Num23z2">
    <w:name w:val="WW8Num23z2"/>
    <w:rsid w:val="00F2250D"/>
    <w:rPr>
      <w:rFonts w:ascii="Wingdings" w:hAnsi="Wingdings"/>
    </w:rPr>
  </w:style>
  <w:style w:type="character" w:customStyle="1" w:styleId="WW8Num23z3">
    <w:name w:val="WW8Num23z3"/>
    <w:rsid w:val="00F2250D"/>
    <w:rPr>
      <w:rFonts w:ascii="Symbol" w:hAnsi="Symbol"/>
    </w:rPr>
  </w:style>
  <w:style w:type="character" w:customStyle="1" w:styleId="WW8Num24z0">
    <w:name w:val="WW8Num24z0"/>
    <w:rsid w:val="00F2250D"/>
    <w:rPr>
      <w:rFonts w:ascii="Times New Roman" w:eastAsia="Arial Unicode MS" w:hAnsi="Times New Roman" w:cs="Times New Roman"/>
    </w:rPr>
  </w:style>
  <w:style w:type="character" w:customStyle="1" w:styleId="WW8Num24z1">
    <w:name w:val="WW8Num24z1"/>
    <w:rsid w:val="00F2250D"/>
    <w:rPr>
      <w:rFonts w:ascii="Courier New" w:hAnsi="Courier New"/>
    </w:rPr>
  </w:style>
  <w:style w:type="character" w:customStyle="1" w:styleId="WW8Num24z2">
    <w:name w:val="WW8Num24z2"/>
    <w:rsid w:val="00F2250D"/>
    <w:rPr>
      <w:rFonts w:ascii="Wingdings" w:hAnsi="Wingdings"/>
    </w:rPr>
  </w:style>
  <w:style w:type="character" w:customStyle="1" w:styleId="WW8Num24z3">
    <w:name w:val="WW8Num24z3"/>
    <w:rsid w:val="00F2250D"/>
    <w:rPr>
      <w:rFonts w:ascii="Symbol" w:hAnsi="Symbol"/>
    </w:rPr>
  </w:style>
  <w:style w:type="character" w:customStyle="1" w:styleId="WW8Num25z0">
    <w:name w:val="WW8Num25z0"/>
    <w:rsid w:val="00F2250D"/>
    <w:rPr>
      <w:rFonts w:ascii="Times New Roman" w:eastAsia="Arial Unicode MS" w:hAnsi="Times New Roman" w:cs="Times New Roman"/>
    </w:rPr>
  </w:style>
  <w:style w:type="character" w:customStyle="1" w:styleId="WW8Num25z1">
    <w:name w:val="WW8Num25z1"/>
    <w:rsid w:val="00F2250D"/>
    <w:rPr>
      <w:rFonts w:ascii="Courier New" w:hAnsi="Courier New"/>
    </w:rPr>
  </w:style>
  <w:style w:type="character" w:customStyle="1" w:styleId="WW8Num25z2">
    <w:name w:val="WW8Num25z2"/>
    <w:rsid w:val="00F2250D"/>
    <w:rPr>
      <w:rFonts w:ascii="Wingdings" w:hAnsi="Wingdings"/>
    </w:rPr>
  </w:style>
  <w:style w:type="character" w:customStyle="1" w:styleId="WW8Num25z3">
    <w:name w:val="WW8Num25z3"/>
    <w:rsid w:val="00F2250D"/>
    <w:rPr>
      <w:rFonts w:ascii="Symbol" w:hAnsi="Symbol"/>
    </w:rPr>
  </w:style>
  <w:style w:type="character" w:customStyle="1" w:styleId="WW8Num26z0">
    <w:name w:val="WW8Num26z0"/>
    <w:rsid w:val="00F2250D"/>
    <w:rPr>
      <w:rFonts w:ascii="Times New Roman" w:eastAsia="Arial Unicode MS" w:hAnsi="Times New Roman" w:cs="Times New Roman"/>
    </w:rPr>
  </w:style>
  <w:style w:type="character" w:customStyle="1" w:styleId="WW8Num26z1">
    <w:name w:val="WW8Num26z1"/>
    <w:rsid w:val="00F2250D"/>
    <w:rPr>
      <w:rFonts w:ascii="Courier New" w:hAnsi="Courier New"/>
    </w:rPr>
  </w:style>
  <w:style w:type="character" w:customStyle="1" w:styleId="WW8Num26z2">
    <w:name w:val="WW8Num26z2"/>
    <w:rsid w:val="00F2250D"/>
    <w:rPr>
      <w:rFonts w:ascii="Wingdings" w:hAnsi="Wingdings"/>
    </w:rPr>
  </w:style>
  <w:style w:type="character" w:customStyle="1" w:styleId="WW8Num26z3">
    <w:name w:val="WW8Num26z3"/>
    <w:rsid w:val="00F2250D"/>
    <w:rPr>
      <w:rFonts w:ascii="Symbol" w:hAnsi="Symbol"/>
    </w:rPr>
  </w:style>
  <w:style w:type="character" w:customStyle="1" w:styleId="WW8Num27z0">
    <w:name w:val="WW8Num27z0"/>
    <w:rsid w:val="00F2250D"/>
    <w:rPr>
      <w:rFonts w:ascii="Times New Roman" w:eastAsia="Arial Unicode MS" w:hAnsi="Times New Roman" w:cs="Times New Roman"/>
    </w:rPr>
  </w:style>
  <w:style w:type="character" w:customStyle="1" w:styleId="WW8Num27z1">
    <w:name w:val="WW8Num27z1"/>
    <w:rsid w:val="00F2250D"/>
    <w:rPr>
      <w:rFonts w:ascii="Courier New" w:hAnsi="Courier New"/>
    </w:rPr>
  </w:style>
  <w:style w:type="character" w:customStyle="1" w:styleId="WW8Num27z2">
    <w:name w:val="WW8Num27z2"/>
    <w:rsid w:val="00F2250D"/>
    <w:rPr>
      <w:rFonts w:ascii="Wingdings" w:hAnsi="Wingdings"/>
    </w:rPr>
  </w:style>
  <w:style w:type="character" w:customStyle="1" w:styleId="WW8Num27z3">
    <w:name w:val="WW8Num27z3"/>
    <w:rsid w:val="00F2250D"/>
    <w:rPr>
      <w:rFonts w:ascii="Symbol" w:hAnsi="Symbol"/>
    </w:rPr>
  </w:style>
  <w:style w:type="character" w:customStyle="1" w:styleId="WW8Num28z0">
    <w:name w:val="WW8Num28z0"/>
    <w:rsid w:val="00F2250D"/>
    <w:rPr>
      <w:rFonts w:ascii="Times New Roman" w:eastAsia="Arial Unicode MS" w:hAnsi="Times New Roman" w:cs="Times New Roman"/>
    </w:rPr>
  </w:style>
  <w:style w:type="character" w:customStyle="1" w:styleId="WW8Num28z1">
    <w:name w:val="WW8Num28z1"/>
    <w:rsid w:val="00F2250D"/>
    <w:rPr>
      <w:rFonts w:ascii="Courier New" w:hAnsi="Courier New"/>
    </w:rPr>
  </w:style>
  <w:style w:type="character" w:customStyle="1" w:styleId="WW8Num28z2">
    <w:name w:val="WW8Num28z2"/>
    <w:rsid w:val="00F2250D"/>
    <w:rPr>
      <w:rFonts w:ascii="Wingdings" w:hAnsi="Wingdings"/>
    </w:rPr>
  </w:style>
  <w:style w:type="character" w:customStyle="1" w:styleId="WW8Num28z3">
    <w:name w:val="WW8Num28z3"/>
    <w:rsid w:val="00F2250D"/>
    <w:rPr>
      <w:rFonts w:ascii="Symbol" w:hAnsi="Symbol"/>
    </w:rPr>
  </w:style>
  <w:style w:type="character" w:customStyle="1" w:styleId="WW8Num29z0">
    <w:name w:val="WW8Num29z0"/>
    <w:rsid w:val="00F2250D"/>
    <w:rPr>
      <w:rFonts w:ascii="Times New Roman" w:eastAsia="Arial Unicode MS" w:hAnsi="Times New Roman" w:cs="Times New Roman"/>
    </w:rPr>
  </w:style>
  <w:style w:type="character" w:customStyle="1" w:styleId="WW8Num29z1">
    <w:name w:val="WW8Num29z1"/>
    <w:rsid w:val="00F2250D"/>
    <w:rPr>
      <w:rFonts w:ascii="Courier New" w:hAnsi="Courier New"/>
    </w:rPr>
  </w:style>
  <w:style w:type="character" w:customStyle="1" w:styleId="WW8Num29z2">
    <w:name w:val="WW8Num29z2"/>
    <w:rsid w:val="00F2250D"/>
    <w:rPr>
      <w:rFonts w:ascii="Wingdings" w:hAnsi="Wingdings"/>
    </w:rPr>
  </w:style>
  <w:style w:type="character" w:customStyle="1" w:styleId="WW8Num29z3">
    <w:name w:val="WW8Num29z3"/>
    <w:rsid w:val="00F2250D"/>
    <w:rPr>
      <w:rFonts w:ascii="Symbol" w:hAnsi="Symbol"/>
    </w:rPr>
  </w:style>
  <w:style w:type="character" w:customStyle="1" w:styleId="WW8Num30z0">
    <w:name w:val="WW8Num30z0"/>
    <w:rsid w:val="00F2250D"/>
    <w:rPr>
      <w:rFonts w:ascii="Times New Roman" w:eastAsia="Arial Unicode MS" w:hAnsi="Times New Roman" w:cs="Times New Roman"/>
    </w:rPr>
  </w:style>
  <w:style w:type="character" w:customStyle="1" w:styleId="WW8Num30z1">
    <w:name w:val="WW8Num30z1"/>
    <w:rsid w:val="00F2250D"/>
    <w:rPr>
      <w:rFonts w:ascii="Courier New" w:hAnsi="Courier New"/>
    </w:rPr>
  </w:style>
  <w:style w:type="character" w:customStyle="1" w:styleId="WW8Num30z2">
    <w:name w:val="WW8Num30z2"/>
    <w:rsid w:val="00F2250D"/>
    <w:rPr>
      <w:rFonts w:ascii="Wingdings" w:hAnsi="Wingdings"/>
    </w:rPr>
  </w:style>
  <w:style w:type="character" w:customStyle="1" w:styleId="WW8Num30z3">
    <w:name w:val="WW8Num30z3"/>
    <w:rsid w:val="00F2250D"/>
    <w:rPr>
      <w:rFonts w:ascii="Symbol" w:hAnsi="Symbol"/>
    </w:rPr>
  </w:style>
  <w:style w:type="character" w:customStyle="1" w:styleId="Policepardfaut3">
    <w:name w:val="Police par défaut3"/>
    <w:rsid w:val="00F2250D"/>
  </w:style>
  <w:style w:type="character" w:customStyle="1" w:styleId="Policepardfaut2">
    <w:name w:val="Police par défaut2"/>
    <w:rsid w:val="00F2250D"/>
  </w:style>
  <w:style w:type="character" w:customStyle="1" w:styleId="Caractredenotedebasdepage">
    <w:name w:val="Caractère de note de bas de page"/>
    <w:rsid w:val="00F2250D"/>
  </w:style>
  <w:style w:type="character" w:customStyle="1" w:styleId="Caractredenotedefin">
    <w:name w:val="Caractère de note de fin"/>
    <w:rsid w:val="00F2250D"/>
  </w:style>
  <w:style w:type="character" w:customStyle="1" w:styleId="WW8Num1z1">
    <w:name w:val="WW8Num1z1"/>
    <w:rsid w:val="00F2250D"/>
    <w:rPr>
      <w:rFonts w:ascii="Courier New" w:hAnsi="Courier New" w:cs="Calibri"/>
    </w:rPr>
  </w:style>
  <w:style w:type="character" w:customStyle="1" w:styleId="WW8Num1z2">
    <w:name w:val="WW8Num1z2"/>
    <w:rsid w:val="00F2250D"/>
    <w:rPr>
      <w:rFonts w:ascii="Wingdings" w:hAnsi="Wingdings"/>
    </w:rPr>
  </w:style>
  <w:style w:type="character" w:customStyle="1" w:styleId="WW8Num31z0">
    <w:name w:val="WW8Num31z0"/>
    <w:rsid w:val="00F2250D"/>
    <w:rPr>
      <w:rFonts w:ascii="Times New Roman" w:eastAsia="Arial Unicode MS" w:hAnsi="Times New Roman" w:cs="Times New Roman"/>
    </w:rPr>
  </w:style>
  <w:style w:type="character" w:customStyle="1" w:styleId="WW8Num31z1">
    <w:name w:val="WW8Num31z1"/>
    <w:rsid w:val="00F2250D"/>
    <w:rPr>
      <w:rFonts w:ascii="Courier New" w:hAnsi="Courier New"/>
    </w:rPr>
  </w:style>
  <w:style w:type="character" w:customStyle="1" w:styleId="WW8Num31z2">
    <w:name w:val="WW8Num31z2"/>
    <w:rsid w:val="00F2250D"/>
    <w:rPr>
      <w:rFonts w:ascii="Wingdings" w:hAnsi="Wingdings"/>
    </w:rPr>
  </w:style>
  <w:style w:type="character" w:customStyle="1" w:styleId="WW8Num31z3">
    <w:name w:val="WW8Num31z3"/>
    <w:rsid w:val="00F2250D"/>
    <w:rPr>
      <w:rFonts w:ascii="Symbol" w:hAnsi="Symbol"/>
    </w:rPr>
  </w:style>
  <w:style w:type="character" w:customStyle="1" w:styleId="WW8Num32z0">
    <w:name w:val="WW8Num32z0"/>
    <w:rsid w:val="00F2250D"/>
    <w:rPr>
      <w:rFonts w:ascii="Times New Roman" w:eastAsia="Arial Unicode MS" w:hAnsi="Times New Roman" w:cs="Times New Roman"/>
    </w:rPr>
  </w:style>
  <w:style w:type="character" w:customStyle="1" w:styleId="WW8Num32z1">
    <w:name w:val="WW8Num32z1"/>
    <w:rsid w:val="00F2250D"/>
    <w:rPr>
      <w:rFonts w:ascii="Courier New" w:hAnsi="Courier New"/>
    </w:rPr>
  </w:style>
  <w:style w:type="character" w:customStyle="1" w:styleId="WW8Num32z2">
    <w:name w:val="WW8Num32z2"/>
    <w:rsid w:val="00F2250D"/>
    <w:rPr>
      <w:rFonts w:ascii="Wingdings" w:hAnsi="Wingdings"/>
    </w:rPr>
  </w:style>
  <w:style w:type="character" w:customStyle="1" w:styleId="WW8Num32z3">
    <w:name w:val="WW8Num32z3"/>
    <w:rsid w:val="00F2250D"/>
    <w:rPr>
      <w:rFonts w:ascii="Symbol" w:hAnsi="Symbol"/>
    </w:rPr>
  </w:style>
  <w:style w:type="character" w:customStyle="1" w:styleId="WW8Num33z0">
    <w:name w:val="WW8Num33z0"/>
    <w:rsid w:val="00F2250D"/>
    <w:rPr>
      <w:rFonts w:ascii="Times New Roman" w:eastAsia="Arial Unicode MS" w:hAnsi="Times New Roman" w:cs="Times New Roman"/>
    </w:rPr>
  </w:style>
  <w:style w:type="character" w:customStyle="1" w:styleId="WW8Num33z1">
    <w:name w:val="WW8Num33z1"/>
    <w:rsid w:val="00F2250D"/>
    <w:rPr>
      <w:rFonts w:ascii="Courier New" w:hAnsi="Courier New"/>
    </w:rPr>
  </w:style>
  <w:style w:type="character" w:customStyle="1" w:styleId="WW8Num33z2">
    <w:name w:val="WW8Num33z2"/>
    <w:rsid w:val="00F2250D"/>
    <w:rPr>
      <w:rFonts w:ascii="Wingdings" w:hAnsi="Wingdings"/>
    </w:rPr>
  </w:style>
  <w:style w:type="character" w:customStyle="1" w:styleId="WW8Num33z3">
    <w:name w:val="WW8Num33z3"/>
    <w:rsid w:val="00F2250D"/>
    <w:rPr>
      <w:rFonts w:ascii="Symbol" w:hAnsi="Symbol"/>
    </w:rPr>
  </w:style>
  <w:style w:type="character" w:customStyle="1" w:styleId="WW8Num34z0">
    <w:name w:val="WW8Num34z0"/>
    <w:rsid w:val="00F2250D"/>
    <w:rPr>
      <w:rFonts w:ascii="Times New Roman" w:eastAsia="Arial Unicode MS" w:hAnsi="Times New Roman" w:cs="Times New Roman"/>
    </w:rPr>
  </w:style>
  <w:style w:type="character" w:customStyle="1" w:styleId="WW8Num34z1">
    <w:name w:val="WW8Num34z1"/>
    <w:rsid w:val="00F2250D"/>
    <w:rPr>
      <w:rFonts w:ascii="Courier New" w:hAnsi="Courier New"/>
    </w:rPr>
  </w:style>
  <w:style w:type="character" w:customStyle="1" w:styleId="WW8Num34z2">
    <w:name w:val="WW8Num34z2"/>
    <w:rsid w:val="00F2250D"/>
    <w:rPr>
      <w:rFonts w:ascii="Wingdings" w:hAnsi="Wingdings"/>
    </w:rPr>
  </w:style>
  <w:style w:type="character" w:customStyle="1" w:styleId="WW8Num34z3">
    <w:name w:val="WW8Num34z3"/>
    <w:rsid w:val="00F2250D"/>
    <w:rPr>
      <w:rFonts w:ascii="Symbol" w:hAnsi="Symbol"/>
    </w:rPr>
  </w:style>
  <w:style w:type="character" w:customStyle="1" w:styleId="WW8Num35z0">
    <w:name w:val="WW8Num35z0"/>
    <w:rsid w:val="00F2250D"/>
    <w:rPr>
      <w:rFonts w:ascii="Times New Roman" w:eastAsia="Arial Unicode MS" w:hAnsi="Times New Roman" w:cs="Times New Roman"/>
    </w:rPr>
  </w:style>
  <w:style w:type="character" w:customStyle="1" w:styleId="WW8Num35z1">
    <w:name w:val="WW8Num35z1"/>
    <w:rsid w:val="00F2250D"/>
    <w:rPr>
      <w:rFonts w:ascii="Courier New" w:hAnsi="Courier New"/>
    </w:rPr>
  </w:style>
  <w:style w:type="character" w:customStyle="1" w:styleId="WW8Num35z2">
    <w:name w:val="WW8Num35z2"/>
    <w:rsid w:val="00F2250D"/>
    <w:rPr>
      <w:rFonts w:ascii="Wingdings" w:hAnsi="Wingdings"/>
    </w:rPr>
  </w:style>
  <w:style w:type="character" w:customStyle="1" w:styleId="WW8Num35z3">
    <w:name w:val="WW8Num35z3"/>
    <w:rsid w:val="00F2250D"/>
    <w:rPr>
      <w:rFonts w:ascii="Symbol" w:hAnsi="Symbol"/>
    </w:rPr>
  </w:style>
  <w:style w:type="character" w:customStyle="1" w:styleId="WW8Num36z0">
    <w:name w:val="WW8Num36z0"/>
    <w:rsid w:val="00F2250D"/>
    <w:rPr>
      <w:rFonts w:ascii="Times New Roman" w:eastAsia="Arial Unicode MS" w:hAnsi="Times New Roman" w:cs="Times New Roman"/>
    </w:rPr>
  </w:style>
  <w:style w:type="character" w:customStyle="1" w:styleId="WW8Num36z1">
    <w:name w:val="WW8Num36z1"/>
    <w:rsid w:val="00F2250D"/>
    <w:rPr>
      <w:rFonts w:ascii="Courier New" w:hAnsi="Courier New"/>
    </w:rPr>
  </w:style>
  <w:style w:type="character" w:customStyle="1" w:styleId="WW8Num36z2">
    <w:name w:val="WW8Num36z2"/>
    <w:rsid w:val="00F2250D"/>
    <w:rPr>
      <w:rFonts w:ascii="Wingdings" w:hAnsi="Wingdings"/>
    </w:rPr>
  </w:style>
  <w:style w:type="character" w:customStyle="1" w:styleId="WW8Num36z3">
    <w:name w:val="WW8Num36z3"/>
    <w:rsid w:val="00F2250D"/>
    <w:rPr>
      <w:rFonts w:ascii="Symbol" w:hAnsi="Symbol"/>
    </w:rPr>
  </w:style>
  <w:style w:type="character" w:customStyle="1" w:styleId="WW-Absatz-Standardschriftart11">
    <w:name w:val="WW-Absatz-Standardschriftart11"/>
    <w:rsid w:val="00F2250D"/>
  </w:style>
  <w:style w:type="character" w:customStyle="1" w:styleId="WW-Absatz-Standardschriftart111">
    <w:name w:val="WW-Absatz-Standardschriftart111"/>
    <w:rsid w:val="00F2250D"/>
  </w:style>
  <w:style w:type="character" w:customStyle="1" w:styleId="Puces">
    <w:name w:val="Puces"/>
    <w:rsid w:val="00F2250D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F2250D"/>
  </w:style>
  <w:style w:type="character" w:customStyle="1" w:styleId="WW8Num1z3">
    <w:name w:val="WW8Num1z3"/>
    <w:rsid w:val="00F2250D"/>
    <w:rPr>
      <w:rFonts w:ascii="Symbol" w:hAnsi="Symbol"/>
    </w:rPr>
  </w:style>
  <w:style w:type="character" w:customStyle="1" w:styleId="WW-Absatz-Standardschriftart1111">
    <w:name w:val="WW-Absatz-Standardschriftart1111"/>
    <w:rsid w:val="00F2250D"/>
  </w:style>
  <w:style w:type="character" w:customStyle="1" w:styleId="WW-Absatz-Standardschriftart11111">
    <w:name w:val="WW-Absatz-Standardschriftart11111"/>
    <w:rsid w:val="00F2250D"/>
  </w:style>
  <w:style w:type="character" w:customStyle="1" w:styleId="WW-Absatz-Standardschriftart111111">
    <w:name w:val="WW-Absatz-Standardschriftart111111"/>
    <w:rsid w:val="00F2250D"/>
  </w:style>
  <w:style w:type="character" w:customStyle="1" w:styleId="WW-Absatz-Standardschriftart1111111">
    <w:name w:val="WW-Absatz-Standardschriftart1111111"/>
    <w:rsid w:val="00F2250D"/>
  </w:style>
  <w:style w:type="character" w:customStyle="1" w:styleId="WW-Absatz-Standardschriftart11111111">
    <w:name w:val="WW-Absatz-Standardschriftart11111111"/>
    <w:rsid w:val="00F2250D"/>
  </w:style>
  <w:style w:type="character" w:customStyle="1" w:styleId="WW-Absatz-Standardschriftart111111111">
    <w:name w:val="WW-Absatz-Standardschriftart111111111"/>
    <w:rsid w:val="00F2250D"/>
  </w:style>
  <w:style w:type="character" w:styleId="Emphasis">
    <w:name w:val="Emphasis"/>
    <w:basedOn w:val="DefaultParagraphFont"/>
    <w:uiPriority w:val="20"/>
    <w:qFormat/>
    <w:rsid w:val="00F2250D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2250D"/>
  </w:style>
  <w:style w:type="paragraph" w:styleId="BodyText">
    <w:name w:val="Body Text"/>
    <w:basedOn w:val="Normal"/>
    <w:link w:val="BodyTextChar2"/>
    <w:uiPriority w:val="99"/>
    <w:semiHidden/>
    <w:unhideWhenUsed/>
    <w:rsid w:val="00F2250D"/>
    <w:pPr>
      <w:spacing w:after="120"/>
    </w:pPr>
    <w:rPr>
      <w:rFonts w:ascii="Times New Roman" w:eastAsia="Times New Roman" w:hAnsi="Times New Roman" w:cs="Times New Roman"/>
      <w:lang w:eastAsia="fr-FR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F2250D"/>
    <w:rPr>
      <w:rFonts w:ascii="Times New Roman" w:eastAsia="Times New Roman" w:hAnsi="Times New Roman" w:cs="Times New Roman"/>
      <w:lang w:eastAsia="fr-FR"/>
    </w:rPr>
  </w:style>
  <w:style w:type="paragraph" w:styleId="List">
    <w:name w:val="List"/>
    <w:basedOn w:val="Normal"/>
    <w:uiPriority w:val="99"/>
    <w:semiHidden/>
    <w:unhideWhenUsed/>
    <w:rsid w:val="00F2250D"/>
    <w:pPr>
      <w:spacing w:after="0"/>
      <w:ind w:left="360" w:hanging="36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EndnoteText">
    <w:name w:val="endnote text"/>
    <w:basedOn w:val="Normal"/>
    <w:link w:val="EndnoteTextChar2"/>
    <w:uiPriority w:val="99"/>
    <w:semiHidden/>
    <w:unhideWhenUsed/>
    <w:rsid w:val="00F2250D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rsid w:val="00F2250D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1"/>
    <w:uiPriority w:val="99"/>
    <w:semiHidden/>
    <w:unhideWhenUsed/>
    <w:rsid w:val="00F2250D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F2250D"/>
    <w:rPr>
      <w:rFonts w:ascii="Times New Roman" w:eastAsia="Times New Roman" w:hAnsi="Times New Roman" w:cs="Times New Roman"/>
      <w:lang w:eastAsia="fr-FR"/>
    </w:rPr>
  </w:style>
  <w:style w:type="paragraph" w:styleId="Header">
    <w:name w:val="header"/>
    <w:basedOn w:val="Normal"/>
    <w:link w:val="HeaderChar1"/>
    <w:uiPriority w:val="99"/>
    <w:semiHidden/>
    <w:unhideWhenUsed/>
    <w:rsid w:val="00F2250D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2250D"/>
    <w:rPr>
      <w:rFonts w:ascii="Times New Roman" w:eastAsia="Times New Roman" w:hAnsi="Times New Roman" w:cs="Times New Roman"/>
      <w:lang w:eastAsia="fr-FR"/>
    </w:rPr>
  </w:style>
  <w:style w:type="paragraph" w:styleId="Subtitle">
    <w:name w:val="Subtitle"/>
    <w:basedOn w:val="Normal"/>
    <w:next w:val="Normal"/>
    <w:link w:val="SubtitleChar1"/>
    <w:uiPriority w:val="11"/>
    <w:qFormat/>
    <w:rsid w:val="00F2250D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fr-FR"/>
    </w:rPr>
  </w:style>
  <w:style w:type="character" w:customStyle="1" w:styleId="SubtitleChar1">
    <w:name w:val="Subtitle Char1"/>
    <w:basedOn w:val="DefaultParagraphFont"/>
    <w:link w:val="Subtitle"/>
    <w:uiPriority w:val="11"/>
    <w:rsid w:val="00F2250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fr-FR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F2250D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2250D"/>
    <w:rPr>
      <w:rFonts w:ascii="Times New Roman" w:eastAsia="Times New Roman" w:hAnsi="Times New Roman" w:cs="Times New Roman"/>
      <w:lang w:eastAsia="fr-FR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F2250D"/>
    <w:pPr>
      <w:spacing w:after="120"/>
      <w:ind w:left="360"/>
    </w:pPr>
    <w:rPr>
      <w:rFonts w:ascii="Times New Roman" w:eastAsia="Times New Roman" w:hAnsi="Times New Roman" w:cs="Times New Roman"/>
      <w:lang w:eastAsia="fr-FR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2250D"/>
    <w:rPr>
      <w:rFonts w:ascii="Times New Roman" w:eastAsia="Times New Roman" w:hAnsi="Times New Roman" w:cs="Times New Roman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50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3151</Words>
  <Characters>17965</Characters>
  <Application>Microsoft Word 12.0.0</Application>
  <DocSecurity>0</DocSecurity>
  <Lines>149</Lines>
  <Paragraphs>35</Paragraphs>
  <ScaleCrop>false</ScaleCrop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7</cp:revision>
  <cp:lastPrinted>2012-01-28T19:34:00Z</cp:lastPrinted>
  <dcterms:created xsi:type="dcterms:W3CDTF">2012-02-18T22:15:00Z</dcterms:created>
  <dcterms:modified xsi:type="dcterms:W3CDTF">2012-05-19T21:16:00Z</dcterms:modified>
</cp:coreProperties>
</file>