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BD" w:rsidRPr="006E3D22" w:rsidRDefault="00FC5205" w:rsidP="00C951BD">
      <w:pPr>
        <w:spacing w:after="0"/>
        <w:jc w:val="both"/>
        <w:rPr>
          <w:b/>
          <w:sz w:val="20"/>
        </w:rPr>
      </w:pPr>
      <w:r>
        <w:rPr>
          <w:b/>
          <w:sz w:val="20"/>
        </w:rPr>
        <w:t xml:space="preserve">1 – </w:t>
      </w:r>
      <w:r w:rsidR="00C951BD" w:rsidRPr="006E3D22">
        <w:rPr>
          <w:b/>
          <w:sz w:val="20"/>
        </w:rPr>
        <w:t>WHO THE HELL?</w:t>
      </w:r>
    </w:p>
    <w:p w:rsidR="00C951BD" w:rsidRDefault="00C951BD" w:rsidP="00C951BD">
      <w:pPr>
        <w:spacing w:after="0"/>
        <w:rPr>
          <w:b/>
          <w:sz w:val="28"/>
        </w:rPr>
      </w:pPr>
    </w:p>
    <w:p w:rsidR="00C951BD" w:rsidRPr="00915749" w:rsidRDefault="00C951BD" w:rsidP="00C951BD">
      <w:pPr>
        <w:spacing w:after="0"/>
      </w:pPr>
      <w:r w:rsidRPr="00915749">
        <w:t>I’m going to miss you till I’m dead and gone, goddamnit</w:t>
      </w:r>
    </w:p>
    <w:p w:rsidR="00C951BD" w:rsidRPr="00915749" w:rsidRDefault="00C951BD" w:rsidP="00C951BD">
      <w:pPr>
        <w:spacing w:after="0"/>
      </w:pPr>
      <w:r w:rsidRPr="00915749">
        <w:t>And I’ll still be singing these blues in heaven or hell</w:t>
      </w:r>
    </w:p>
    <w:p w:rsidR="00C951BD" w:rsidRPr="00915749" w:rsidRDefault="00C951BD" w:rsidP="00C951BD">
      <w:pPr>
        <w:spacing w:after="0"/>
      </w:pPr>
      <w:r w:rsidRPr="00915749">
        <w:t>I’m going to miss you till I’m nothing but a meal for maggots</w:t>
      </w:r>
    </w:p>
    <w:p w:rsidR="00C951BD" w:rsidRPr="00915749" w:rsidRDefault="00C951BD" w:rsidP="00C951BD">
      <w:pPr>
        <w:spacing w:after="0"/>
      </w:pPr>
      <w:r w:rsidRPr="00915749">
        <w:t>And if they put me in purgatory, baby, I’ll miss you there as well</w:t>
      </w:r>
    </w:p>
    <w:p w:rsidR="00C951BD" w:rsidRPr="00915749" w:rsidRDefault="00C951BD" w:rsidP="00C951BD">
      <w:pPr>
        <w:spacing w:after="0" w:line="120" w:lineRule="exact"/>
      </w:pPr>
    </w:p>
    <w:p w:rsidR="00C951BD" w:rsidRPr="00915749" w:rsidRDefault="00C951BD" w:rsidP="00C951BD">
      <w:pPr>
        <w:spacing w:after="0"/>
      </w:pPr>
      <w:r w:rsidRPr="00915749">
        <w:t xml:space="preserve">Punched by your absence, every day now has its hole </w:t>
      </w:r>
    </w:p>
    <w:p w:rsidR="00C951BD" w:rsidRPr="00915749" w:rsidRDefault="00C951BD" w:rsidP="00C951BD">
      <w:pPr>
        <w:spacing w:after="0"/>
      </w:pPr>
      <w:r w:rsidRPr="00915749">
        <w:t>Without yours to warm it my hand’s empty and cold</w:t>
      </w:r>
    </w:p>
    <w:p w:rsidR="00C951BD" w:rsidRPr="00915749" w:rsidRDefault="00C951BD" w:rsidP="00C951BD">
      <w:pPr>
        <w:spacing w:after="0"/>
      </w:pPr>
      <w:r w:rsidRPr="00915749">
        <w:t>Every street is stark and dirtier, forever haunted by your sins</w:t>
      </w:r>
    </w:p>
    <w:p w:rsidR="00C951BD" w:rsidRPr="00915749" w:rsidRDefault="00C951BD" w:rsidP="00C951BD">
      <w:pPr>
        <w:spacing w:after="0"/>
      </w:pPr>
      <w:r w:rsidRPr="00915749">
        <w:t>Every river dark and murkier where my love should have been</w:t>
      </w:r>
    </w:p>
    <w:p w:rsidR="00C951BD" w:rsidRPr="00915749" w:rsidRDefault="00C951BD" w:rsidP="00C951BD">
      <w:pPr>
        <w:spacing w:after="0" w:line="120" w:lineRule="exact"/>
      </w:pPr>
    </w:p>
    <w:p w:rsidR="00C951BD" w:rsidRPr="00915749" w:rsidRDefault="00C951BD" w:rsidP="00C951BD">
      <w:pPr>
        <w:spacing w:after="0"/>
        <w:rPr>
          <w:b/>
          <w:sz w:val="22"/>
        </w:rPr>
      </w:pPr>
      <w:r w:rsidRPr="00915749">
        <w:rPr>
          <w:b/>
          <w:sz w:val="22"/>
        </w:rPr>
        <w:t xml:space="preserve">   This is my MY BABY LEFT ME, my BABY DON’T GO and BANG BANG</w:t>
      </w:r>
    </w:p>
    <w:p w:rsidR="00C951BD" w:rsidRPr="00915749" w:rsidRDefault="00C951BD" w:rsidP="00C951BD">
      <w:pPr>
        <w:spacing w:after="0"/>
        <w:rPr>
          <w:b/>
          <w:sz w:val="22"/>
        </w:rPr>
      </w:pPr>
      <w:r w:rsidRPr="00915749">
        <w:rPr>
          <w:b/>
          <w:sz w:val="22"/>
        </w:rPr>
        <w:t xml:space="preserve">   my GOOD YEAR FOR THE ROSES and my old EARLY MORNING RAIN pain</w:t>
      </w:r>
    </w:p>
    <w:p w:rsidR="00C951BD" w:rsidRPr="00915749" w:rsidRDefault="00C951BD" w:rsidP="00C951BD">
      <w:pPr>
        <w:spacing w:after="0"/>
        <w:rPr>
          <w:b/>
          <w:sz w:val="22"/>
        </w:rPr>
      </w:pPr>
      <w:r w:rsidRPr="00915749">
        <w:rPr>
          <w:b/>
          <w:sz w:val="22"/>
        </w:rPr>
        <w:t xml:space="preserve">   my HEARTBREAK HOTEL, my BACK TO BLACK, my ACHY BREAKY HEART  </w:t>
      </w:r>
    </w:p>
    <w:p w:rsidR="00C951BD" w:rsidRPr="00915749" w:rsidRDefault="00C951BD" w:rsidP="00C951BD">
      <w:pPr>
        <w:spacing w:after="0"/>
        <w:rPr>
          <w:b/>
        </w:rPr>
      </w:pPr>
      <w:r w:rsidRPr="00915749">
        <w:rPr>
          <w:b/>
          <w:sz w:val="22"/>
        </w:rPr>
        <w:t xml:space="preserve">   my oh so far, so far beyond LOVE WILL TEAR US APART</w:t>
      </w:r>
    </w:p>
    <w:p w:rsidR="00C951BD" w:rsidRPr="00915749" w:rsidRDefault="00C951BD" w:rsidP="00C951BD">
      <w:pPr>
        <w:spacing w:after="0" w:line="120" w:lineRule="exact"/>
        <w:rPr>
          <w:b/>
        </w:rPr>
      </w:pPr>
    </w:p>
    <w:p w:rsidR="00C951BD" w:rsidRPr="00915749" w:rsidRDefault="00C951BD" w:rsidP="00C951BD">
      <w:pPr>
        <w:spacing w:after="0"/>
      </w:pPr>
      <w:r w:rsidRPr="00915749">
        <w:t>All the spaces you once lit up have gone black with blues so big</w:t>
      </w:r>
    </w:p>
    <w:p w:rsidR="00C951BD" w:rsidRPr="00915749" w:rsidRDefault="00C951BD" w:rsidP="00C951BD">
      <w:pPr>
        <w:spacing w:after="0"/>
      </w:pPr>
      <w:r w:rsidRPr="00915749">
        <w:t>Colors have all been drained from life, like blood from a stuck pig</w:t>
      </w:r>
    </w:p>
    <w:p w:rsidR="00C951BD" w:rsidRPr="00915749" w:rsidRDefault="00C951BD" w:rsidP="00C951BD">
      <w:pPr>
        <w:spacing w:after="0"/>
      </w:pPr>
      <w:r w:rsidRPr="00915749">
        <w:rPr>
          <w:b/>
        </w:rPr>
        <w:t>LOVING YOU FOR TOO LONG</w:t>
      </w:r>
      <w:r w:rsidRPr="00915749">
        <w:t xml:space="preserve">, don’t know how to live </w:t>
      </w:r>
      <w:r w:rsidRPr="00915749">
        <w:rPr>
          <w:b/>
        </w:rPr>
        <w:t>SINCE YOU’VE BEEN GONE</w:t>
      </w:r>
    </w:p>
    <w:p w:rsidR="00C951BD" w:rsidRPr="00915749" w:rsidRDefault="00C951BD" w:rsidP="00C951BD">
      <w:pPr>
        <w:spacing w:after="0"/>
        <w:rPr>
          <w:b/>
        </w:rPr>
      </w:pPr>
      <w:r w:rsidRPr="00915749">
        <w:t>Don’t know nothing better than to sit here writing another stupid song</w:t>
      </w:r>
    </w:p>
    <w:p w:rsidR="00C951BD" w:rsidRPr="00915749" w:rsidRDefault="00C951BD" w:rsidP="00C951BD">
      <w:pPr>
        <w:spacing w:after="0" w:line="120" w:lineRule="exact"/>
        <w:rPr>
          <w:b/>
          <w:sz w:val="22"/>
        </w:rPr>
      </w:pPr>
      <w:r w:rsidRPr="00915749">
        <w:rPr>
          <w:b/>
          <w:sz w:val="22"/>
        </w:rPr>
        <w:t xml:space="preserve"> </w:t>
      </w:r>
    </w:p>
    <w:p w:rsidR="00C951BD" w:rsidRPr="00915749" w:rsidRDefault="00C951BD" w:rsidP="00C951BD">
      <w:pPr>
        <w:spacing w:after="0"/>
        <w:rPr>
          <w:b/>
          <w:sz w:val="22"/>
        </w:rPr>
      </w:pPr>
      <w:r w:rsidRPr="00915749">
        <w:rPr>
          <w:b/>
          <w:sz w:val="22"/>
        </w:rPr>
        <w:t xml:space="preserve">   This is my IT MAKES NO DIFFERENCE, MAPS and NOTHING COMPARES 2 U</w:t>
      </w:r>
    </w:p>
    <w:p w:rsidR="00C951BD" w:rsidRPr="00915749" w:rsidRDefault="00C951BD" w:rsidP="00C951BD">
      <w:pPr>
        <w:spacing w:after="0"/>
        <w:rPr>
          <w:b/>
          <w:sz w:val="22"/>
        </w:rPr>
      </w:pPr>
      <w:r w:rsidRPr="00915749">
        <w:rPr>
          <w:b/>
          <w:sz w:val="22"/>
        </w:rPr>
        <w:t xml:space="preserve">   my I WANT YOU BACK, I FALL TO PIECES, and SAN FRANCISCO BAY BLUES </w:t>
      </w:r>
    </w:p>
    <w:p w:rsidR="00C951BD" w:rsidRPr="00915749" w:rsidRDefault="00C951BD" w:rsidP="00C951BD">
      <w:pPr>
        <w:spacing w:after="0"/>
        <w:rPr>
          <w:b/>
          <w:sz w:val="22"/>
        </w:rPr>
      </w:pPr>
      <w:r w:rsidRPr="00915749">
        <w:rPr>
          <w:b/>
          <w:sz w:val="22"/>
        </w:rPr>
        <w:t xml:space="preserve">   my ONE MORE CHANCE, my ONE LAST DANCE, and ANOTHER PIECE OF MY HEART </w:t>
      </w:r>
    </w:p>
    <w:p w:rsidR="00C951BD" w:rsidRPr="00915749" w:rsidRDefault="00C951BD" w:rsidP="00C951BD">
      <w:pPr>
        <w:spacing w:after="0"/>
        <w:rPr>
          <w:b/>
        </w:rPr>
      </w:pPr>
      <w:r w:rsidRPr="00915749">
        <w:rPr>
          <w:b/>
          <w:sz w:val="22"/>
        </w:rPr>
        <w:t xml:space="preserve">   my oh so far, so far beyond LOVE WILL TEAR US APART</w:t>
      </w:r>
    </w:p>
    <w:p w:rsidR="00C951BD" w:rsidRPr="00915749" w:rsidRDefault="00C951BD" w:rsidP="00C951BD">
      <w:pPr>
        <w:spacing w:after="0" w:line="120" w:lineRule="exact"/>
        <w:rPr>
          <w:b/>
        </w:rPr>
      </w:pPr>
      <w:r w:rsidRPr="00915749">
        <w:rPr>
          <w:b/>
        </w:rPr>
        <w:t xml:space="preserve"> </w:t>
      </w:r>
    </w:p>
    <w:p w:rsidR="00C951BD" w:rsidRPr="00915749" w:rsidRDefault="00C951BD" w:rsidP="00C951BD">
      <w:pPr>
        <w:spacing w:after="0"/>
      </w:pPr>
      <w:r w:rsidRPr="00915749">
        <w:t>And who the hell do you think I think of when it starts to snow?</w:t>
      </w:r>
    </w:p>
    <w:p w:rsidR="00C951BD" w:rsidRPr="00915749" w:rsidRDefault="00C951BD" w:rsidP="00C951BD">
      <w:pPr>
        <w:spacing w:after="0"/>
      </w:pPr>
      <w:r w:rsidRPr="00915749">
        <w:t>Who the hell do you think I think of when I drive into Idaho?</w:t>
      </w:r>
    </w:p>
    <w:p w:rsidR="00C951BD" w:rsidRPr="00915749" w:rsidRDefault="00C951BD" w:rsidP="00C951BD">
      <w:pPr>
        <w:spacing w:after="0"/>
      </w:pPr>
      <w:r w:rsidRPr="00915749">
        <w:t>Who the hell do you think I think of when I buy cherries in June?</w:t>
      </w:r>
    </w:p>
    <w:p w:rsidR="00C951BD" w:rsidRPr="00A30BFB" w:rsidRDefault="00C951BD" w:rsidP="00C951BD">
      <w:pPr>
        <w:spacing w:after="0"/>
      </w:pPr>
      <w:r w:rsidRPr="00915749">
        <w:t>Who the hell do you think I think of when I look up at the moon?</w:t>
      </w:r>
      <w:bookmarkStart w:id="0" w:name="_GoBack"/>
      <w:bookmarkEnd w:id="0"/>
    </w:p>
    <w:p w:rsidR="00C951BD" w:rsidRPr="00915749" w:rsidRDefault="00C951BD" w:rsidP="00C951BD">
      <w:pPr>
        <w:spacing w:after="0" w:line="120" w:lineRule="exact"/>
        <w:rPr>
          <w:b/>
        </w:rPr>
      </w:pPr>
    </w:p>
    <w:p w:rsidR="00C951BD" w:rsidRPr="00915749" w:rsidRDefault="00C951BD" w:rsidP="00C951BD">
      <w:pPr>
        <w:spacing w:after="0"/>
        <w:rPr>
          <w:b/>
          <w:sz w:val="21"/>
        </w:rPr>
      </w:pPr>
      <w:r w:rsidRPr="00915749">
        <w:rPr>
          <w:b/>
          <w:sz w:val="21"/>
        </w:rPr>
        <w:t xml:space="preserve">  </w:t>
      </w:r>
      <w:r>
        <w:rPr>
          <w:b/>
          <w:sz w:val="21"/>
        </w:rPr>
        <w:t xml:space="preserve"> </w:t>
      </w:r>
      <w:r w:rsidRPr="00915749">
        <w:rPr>
          <w:b/>
          <w:sz w:val="21"/>
        </w:rPr>
        <w:t xml:space="preserve">This is my TOMORROW IS A LONG TIME, </w:t>
      </w:r>
      <w:r w:rsidRPr="00915749">
        <w:rPr>
          <w:b/>
          <w:sz w:val="20"/>
        </w:rPr>
        <w:t>TRACKS OF MY TEARS, my SO LONESOME I COULD CRY</w:t>
      </w:r>
    </w:p>
    <w:p w:rsidR="00C951BD" w:rsidRPr="00915749" w:rsidRDefault="00C951BD" w:rsidP="00C951BD">
      <w:pPr>
        <w:spacing w:after="0"/>
        <w:rPr>
          <w:b/>
          <w:sz w:val="21"/>
        </w:rPr>
      </w:pPr>
      <w:r w:rsidRPr="00915749">
        <w:rPr>
          <w:b/>
          <w:sz w:val="21"/>
        </w:rPr>
        <w:t xml:space="preserve">   This is me trying to write a song, baby, when ALL I REALLY WANT TO DO is die</w:t>
      </w:r>
    </w:p>
    <w:p w:rsidR="00C951BD" w:rsidRPr="00915749" w:rsidRDefault="00C951BD" w:rsidP="00C951BD">
      <w:pPr>
        <w:spacing w:after="0"/>
        <w:rPr>
          <w:b/>
          <w:sz w:val="21"/>
        </w:rPr>
      </w:pPr>
      <w:r w:rsidRPr="00915749">
        <w:rPr>
          <w:b/>
          <w:sz w:val="21"/>
        </w:rPr>
        <w:t xml:space="preserve">   This is my PLEASE DO NOT GO, GOOD MORNING HEARTACHE, SMOKE GETS IN YOUR EYES</w:t>
      </w:r>
    </w:p>
    <w:p w:rsidR="00C951BD" w:rsidRPr="00915749" w:rsidRDefault="00C951BD" w:rsidP="00C951BD">
      <w:pPr>
        <w:spacing w:after="0"/>
        <w:rPr>
          <w:b/>
          <w:sz w:val="21"/>
        </w:rPr>
      </w:pPr>
      <w:r w:rsidRPr="00915749">
        <w:rPr>
          <w:b/>
          <w:sz w:val="21"/>
        </w:rPr>
        <w:t xml:space="preserve">   My BREAKING UP IS HARD TO DO, CAN’T GET USED TO LOSING YOU NO MATTER HOW I TRY</w:t>
      </w:r>
    </w:p>
    <w:p w:rsidR="00C951BD" w:rsidRPr="00915749" w:rsidRDefault="00C951BD" w:rsidP="00C951BD">
      <w:pPr>
        <w:spacing w:after="0" w:line="120" w:lineRule="exact"/>
        <w:rPr>
          <w:b/>
          <w:sz w:val="21"/>
        </w:rPr>
      </w:pPr>
      <w:r w:rsidRPr="00915749">
        <w:rPr>
          <w:b/>
          <w:sz w:val="21"/>
        </w:rPr>
        <w:t xml:space="preserve"> </w:t>
      </w:r>
    </w:p>
    <w:p w:rsidR="00C951BD" w:rsidRPr="00915749" w:rsidRDefault="00C951BD" w:rsidP="00C951BD">
      <w:pPr>
        <w:spacing w:after="0"/>
        <w:rPr>
          <w:b/>
          <w:sz w:val="21"/>
        </w:rPr>
      </w:pPr>
      <w:r w:rsidRPr="00915749">
        <w:rPr>
          <w:b/>
          <w:sz w:val="21"/>
        </w:rPr>
        <w:t xml:space="preserve">   my MY WORLD IS EMPTY WITHOUT YOU, my NE ME QUITTE PAS and COLD COLD HEART</w:t>
      </w:r>
    </w:p>
    <w:p w:rsidR="006E3D22" w:rsidRDefault="00C951BD" w:rsidP="00C951BD">
      <w:pPr>
        <w:spacing w:after="0"/>
        <w:rPr>
          <w:b/>
          <w:sz w:val="21"/>
        </w:rPr>
      </w:pPr>
      <w:r w:rsidRPr="00915749">
        <w:rPr>
          <w:b/>
          <w:sz w:val="21"/>
        </w:rPr>
        <w:t xml:space="preserve">   my oh so fucking far beyond LOVE, LOVE WILL TEAR US APART</w:t>
      </w:r>
    </w:p>
    <w:p w:rsidR="006E3D22" w:rsidRDefault="006E3D22" w:rsidP="006E3D22">
      <w:pPr>
        <w:spacing w:after="0"/>
        <w:rPr>
          <w:rFonts w:cs="Times New Roman"/>
          <w:b/>
          <w:sz w:val="20"/>
          <w:szCs w:val="28"/>
        </w:rPr>
      </w:pPr>
      <w:r>
        <w:rPr>
          <w:b/>
          <w:sz w:val="21"/>
        </w:rPr>
        <w:br w:type="page"/>
      </w:r>
      <w:r w:rsidR="00FC5205" w:rsidRPr="00FC5205">
        <w:rPr>
          <w:b/>
          <w:sz w:val="20"/>
        </w:rPr>
        <w:lastRenderedPageBreak/>
        <w:t xml:space="preserve">2 – </w:t>
      </w:r>
      <w:r w:rsidR="00D14B4F">
        <w:rPr>
          <w:b/>
          <w:sz w:val="20"/>
        </w:rPr>
        <w:t>SO BAD</w:t>
      </w:r>
    </w:p>
    <w:p w:rsidR="00FC5205" w:rsidRDefault="00FC5205" w:rsidP="006E3D22">
      <w:pPr>
        <w:spacing w:after="0"/>
        <w:rPr>
          <w:rFonts w:cs="Times New Roman"/>
          <w:b/>
          <w:sz w:val="20"/>
          <w:szCs w:val="28"/>
        </w:rPr>
      </w:pPr>
    </w:p>
    <w:p w:rsidR="00FC5205" w:rsidRPr="006E3D22" w:rsidRDefault="00FC5205" w:rsidP="00FC5205">
      <w:pPr>
        <w:spacing w:after="0"/>
        <w:ind w:firstLine="720"/>
        <w:rPr>
          <w:sz w:val="20"/>
        </w:rPr>
      </w:pPr>
      <w:r>
        <w:rPr>
          <w:sz w:val="20"/>
        </w:rPr>
        <w:t xml:space="preserve">(after </w:t>
      </w:r>
      <w:r w:rsidRPr="00FC5205">
        <w:rPr>
          <w:i/>
          <w:sz w:val="20"/>
        </w:rPr>
        <w:t>The Mating Mind</w:t>
      </w:r>
      <w:r>
        <w:rPr>
          <w:sz w:val="20"/>
        </w:rPr>
        <w:t xml:space="preserve"> by Geoffrey Miller)</w:t>
      </w:r>
    </w:p>
    <w:p w:rsidR="006E3D22" w:rsidRPr="00C951BD" w:rsidRDefault="006E3D22" w:rsidP="006E3D22">
      <w:pPr>
        <w:spacing w:after="0"/>
        <w:rPr>
          <w:rFonts w:cs="Times New Roman"/>
          <w:b/>
          <w:sz w:val="20"/>
          <w:szCs w:val="28"/>
        </w:rPr>
      </w:pP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>Like the peacock’s tail, this song is nothing but a lure</w:t>
      </w: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 xml:space="preserve">To make you want (to be with) me... </w:t>
      </w:r>
      <w:r w:rsidRPr="00FC5205">
        <w:rPr>
          <w:rFonts w:cs="Times New Roman"/>
          <w:i/>
        </w:rPr>
        <w:t>so bad</w:t>
      </w: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>Like that bird’s swath of eyes, it’s the best I could devise</w:t>
      </w: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>It’s the money, the cool car and the house I’ve never had</w:t>
      </w:r>
    </w:p>
    <w:p w:rsidR="006E3D22" w:rsidRPr="00FC5205" w:rsidRDefault="006E3D22" w:rsidP="006E3D22">
      <w:pPr>
        <w:spacing w:after="0" w:line="120" w:lineRule="exact"/>
        <w:rPr>
          <w:rFonts w:cs="Times New Roman"/>
        </w:rPr>
      </w:pP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>I’m not doing it for the fame or to get on TV</w:t>
      </w: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 xml:space="preserve">This song’s only aim is to draw you closer to me </w:t>
      </w: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 xml:space="preserve">It’s an arrow I’m shooting here to touch you under the skin </w:t>
      </w: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 xml:space="preserve">A dream I’m mooting, dear, to make you believe in </w:t>
      </w: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ab/>
      </w:r>
      <w:r w:rsidRPr="00FC5205">
        <w:rPr>
          <w:rFonts w:cs="Times New Roman"/>
        </w:rPr>
        <w:tab/>
        <w:t>And make you see how good we could be</w:t>
      </w: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ab/>
      </w:r>
      <w:r w:rsidRPr="00FC5205">
        <w:rPr>
          <w:rFonts w:cs="Times New Roman"/>
        </w:rPr>
        <w:tab/>
        <w:t>I only sing this song to make you want to be with me... so bad</w:t>
      </w:r>
    </w:p>
    <w:p w:rsidR="006E3D22" w:rsidRPr="00FC5205" w:rsidRDefault="006E3D22" w:rsidP="006E3D22">
      <w:pPr>
        <w:spacing w:after="0" w:line="120" w:lineRule="exact"/>
        <w:rPr>
          <w:rFonts w:cs="Times New Roman"/>
        </w:rPr>
      </w:pPr>
    </w:p>
    <w:p w:rsidR="006E3D22" w:rsidRPr="00FC5205" w:rsidRDefault="006E3D22" w:rsidP="006E3D22">
      <w:pPr>
        <w:spacing w:after="0"/>
      </w:pPr>
      <w:r w:rsidRPr="00FC5205">
        <w:t>Yes, this song is my eruption of colorful plumes</w:t>
      </w:r>
    </w:p>
    <w:p w:rsidR="006E3D22" w:rsidRPr="00FC5205" w:rsidRDefault="006E3D22" w:rsidP="006E3D22">
      <w:pPr>
        <w:spacing w:after="0"/>
      </w:pPr>
      <w:r w:rsidRPr="00FC5205">
        <w:t>My means of attraction, my courtship display</w:t>
      </w:r>
    </w:p>
    <w:p w:rsidR="006E3D22" w:rsidRPr="00FC5205" w:rsidRDefault="006E3D22" w:rsidP="006E3D22">
      <w:pPr>
        <w:spacing w:after="0"/>
      </w:pPr>
      <w:r w:rsidRPr="00FC5205">
        <w:t>A proof of amorous fitness, the honey in my tunes</w:t>
      </w:r>
    </w:p>
    <w:p w:rsidR="006E3D22" w:rsidRPr="00FC5205" w:rsidRDefault="006E3D22" w:rsidP="006E3D22">
      <w:pPr>
        <w:spacing w:after="0"/>
      </w:pPr>
      <w:r w:rsidRPr="00FC5205">
        <w:t>is all ardent sweetness to get you under my sway</w:t>
      </w:r>
    </w:p>
    <w:p w:rsidR="006E3D22" w:rsidRPr="00FC5205" w:rsidRDefault="006E3D22" w:rsidP="006E3D22">
      <w:pPr>
        <w:spacing w:after="0" w:line="120" w:lineRule="exact"/>
      </w:pPr>
    </w:p>
    <w:p w:rsidR="006E3D22" w:rsidRPr="00FC5205" w:rsidRDefault="006E3D22" w:rsidP="006E3D22">
      <w:pPr>
        <w:spacing w:after="0"/>
      </w:pPr>
      <w:r w:rsidRPr="00FC5205">
        <w:t>This is my sage-grouse’s pumped up chest and strut</w:t>
      </w:r>
    </w:p>
    <w:p w:rsidR="006E3D22" w:rsidRPr="00FC5205" w:rsidRDefault="006E3D22" w:rsidP="006E3D22">
      <w:pPr>
        <w:spacing w:after="0"/>
      </w:pPr>
      <w:r w:rsidRPr="00FC5205">
        <w:t>and the bower I’m building for you as a psychedelic hut</w:t>
      </w: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>My pheasant’s harlequin hues and robin’s tuneful splendor</w:t>
      </w: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>My hummingbird’s prism chartreuse, my bull elk bugle in November</w:t>
      </w: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ab/>
      </w:r>
      <w:r w:rsidRPr="00FC5205">
        <w:rPr>
          <w:rFonts w:cs="Times New Roman"/>
        </w:rPr>
        <w:tab/>
        <w:t>To touch your heart and trouble your gut</w:t>
      </w: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ab/>
      </w:r>
      <w:r w:rsidRPr="00FC5205">
        <w:rPr>
          <w:rFonts w:cs="Times New Roman"/>
        </w:rPr>
        <w:tab/>
        <w:t>I only sing this song to make you see what</w:t>
      </w: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ab/>
      </w:r>
      <w:r w:rsidRPr="00FC5205">
        <w:rPr>
          <w:rFonts w:cs="Times New Roman"/>
        </w:rPr>
        <w:tab/>
        <w:t>a wonderful world you and I would be</w:t>
      </w:r>
    </w:p>
    <w:p w:rsidR="006E3D22" w:rsidRPr="00FC5205" w:rsidRDefault="006E3D22" w:rsidP="006E3D22">
      <w:pPr>
        <w:spacing w:after="0"/>
        <w:ind w:left="720" w:firstLine="720"/>
        <w:rPr>
          <w:rFonts w:cs="Times New Roman"/>
        </w:rPr>
      </w:pPr>
      <w:r w:rsidRPr="00FC5205">
        <w:rPr>
          <w:rFonts w:cs="Times New Roman"/>
        </w:rPr>
        <w:t xml:space="preserve">I only sing this song to make you want to be with me... </w:t>
      </w:r>
      <w:r w:rsidRPr="00FC5205">
        <w:rPr>
          <w:rFonts w:cs="Times New Roman"/>
          <w:i/>
        </w:rPr>
        <w:t>so bad</w:t>
      </w:r>
    </w:p>
    <w:p w:rsidR="006E3D22" w:rsidRPr="00FC5205" w:rsidRDefault="006E3D22" w:rsidP="006E3D22">
      <w:pPr>
        <w:spacing w:after="0" w:line="120" w:lineRule="exact"/>
      </w:pPr>
    </w:p>
    <w:p w:rsidR="006E3D22" w:rsidRPr="00FC5205" w:rsidRDefault="006E3D22" w:rsidP="006E3D22">
      <w:pPr>
        <w:spacing w:after="0"/>
        <w:ind w:firstLine="720"/>
      </w:pPr>
      <w:r w:rsidRPr="00FC5205">
        <w:t>Modigliani didn’t need a Corvette to conquer all those creatures</w:t>
      </w:r>
    </w:p>
    <w:p w:rsidR="006E3D22" w:rsidRPr="00FC5205" w:rsidRDefault="006E3D22" w:rsidP="006E3D22">
      <w:pPr>
        <w:spacing w:after="0"/>
        <w:ind w:firstLine="720"/>
      </w:pPr>
      <w:r w:rsidRPr="00FC5205">
        <w:t>Gauguin didn’t need money to mate and mate ad nauseam</w:t>
      </w:r>
    </w:p>
    <w:p w:rsidR="006E3D22" w:rsidRPr="00FC5205" w:rsidRDefault="006E3D22" w:rsidP="006E3D22">
      <w:pPr>
        <w:spacing w:after="0"/>
        <w:ind w:firstLine="720"/>
      </w:pPr>
      <w:r w:rsidRPr="00FC5205">
        <w:t>Rivera had his murals to blind women to his porcine features</w:t>
      </w:r>
    </w:p>
    <w:p w:rsidR="006E3D22" w:rsidRPr="00FC5205" w:rsidRDefault="006E3D22" w:rsidP="006E3D22">
      <w:pPr>
        <w:spacing w:after="0"/>
        <w:ind w:firstLine="720"/>
      </w:pPr>
      <w:r w:rsidRPr="00FC5205">
        <w:t>And while some say Picasso’s stare got the girls to succumb...</w:t>
      </w:r>
    </w:p>
    <w:p w:rsidR="006E3D22" w:rsidRPr="00FC5205" w:rsidRDefault="006E3D22" w:rsidP="006E3D22">
      <w:pPr>
        <w:spacing w:after="0"/>
        <w:ind w:left="2160"/>
      </w:pPr>
      <w:r w:rsidRPr="00FC5205">
        <w:t>I say it was his painting-a-day that let that cad have his way</w:t>
      </w:r>
    </w:p>
    <w:p w:rsidR="006E3D22" w:rsidRPr="00FC5205" w:rsidRDefault="006E3D22" w:rsidP="006E3D22">
      <w:pPr>
        <w:spacing w:after="0"/>
        <w:ind w:left="1440" w:firstLine="720"/>
      </w:pPr>
      <w:r w:rsidRPr="00FC5205">
        <w:t>A painting-a-day made the girls want to stay</w:t>
      </w:r>
    </w:p>
    <w:p w:rsidR="006E3D22" w:rsidRPr="00FC5205" w:rsidRDefault="006E3D22" w:rsidP="006E3D22">
      <w:pPr>
        <w:spacing w:after="0" w:line="120" w:lineRule="exact"/>
      </w:pPr>
    </w:p>
    <w:p w:rsidR="006E3D22" w:rsidRPr="00FC5205" w:rsidRDefault="006E3D22" w:rsidP="006E3D22">
      <w:pPr>
        <w:spacing w:after="0"/>
      </w:pPr>
      <w:r w:rsidRPr="00FC5205">
        <w:t>Me, I don’t have the paintings and hardly have the looks</w:t>
      </w:r>
    </w:p>
    <w:p w:rsidR="006E3D22" w:rsidRPr="00FC5205" w:rsidRDefault="006E3D22" w:rsidP="006E3D22">
      <w:pPr>
        <w:spacing w:after="0"/>
      </w:pPr>
      <w:r w:rsidRPr="00FC5205">
        <w:t>and who knows if you’ll ever bother to read one of my books</w:t>
      </w:r>
    </w:p>
    <w:p w:rsidR="006E3D22" w:rsidRPr="00FC5205" w:rsidRDefault="006E3D22" w:rsidP="006E3D22">
      <w:pPr>
        <w:spacing w:after="0"/>
      </w:pPr>
      <w:r w:rsidRPr="00FC5205">
        <w:t>But I know a song is bait and the right tune a killer hook</w:t>
      </w:r>
    </w:p>
    <w:p w:rsidR="006E3D22" w:rsidRPr="00FC5205" w:rsidRDefault="006E3D22" w:rsidP="006E3D22">
      <w:pPr>
        <w:spacing w:after="0"/>
      </w:pPr>
      <w:r w:rsidRPr="00FC5205">
        <w:t>So I came up with this ditty, darling, to get you all shook... up</w:t>
      </w:r>
    </w:p>
    <w:p w:rsidR="006E3D22" w:rsidRPr="00FC5205" w:rsidRDefault="006E3D22" w:rsidP="006E3D22">
      <w:pPr>
        <w:spacing w:after="0" w:line="120" w:lineRule="exact"/>
        <w:rPr>
          <w:rFonts w:cs="Times New Roman"/>
        </w:rPr>
      </w:pPr>
    </w:p>
    <w:p w:rsidR="006E3D22" w:rsidRPr="00FC5205" w:rsidRDefault="006E3D22" w:rsidP="006E3D22">
      <w:pPr>
        <w:spacing w:after="0"/>
      </w:pPr>
      <w:r w:rsidRPr="00FC5205">
        <w:t>It won’t hunt or forage for food or shoot down enemy drones</w:t>
      </w:r>
    </w:p>
    <w:p w:rsidR="006E3D22" w:rsidRPr="00FC5205" w:rsidRDefault="006E3D22" w:rsidP="006E3D22">
      <w:pPr>
        <w:spacing w:after="0"/>
      </w:pPr>
      <w:r w:rsidRPr="00FC5205">
        <w:t>but I’m counting on this song to take me to your intimate zones</w:t>
      </w: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>To dazzle your mating mind and rattle your mating bones</w:t>
      </w:r>
    </w:p>
    <w:p w:rsidR="006E3D22" w:rsidRPr="00FC5205" w:rsidRDefault="006E3D22" w:rsidP="006E3D22">
      <w:pPr>
        <w:spacing w:after="0"/>
      </w:pPr>
      <w:r w:rsidRPr="00FC5205">
        <w:t>I’m going after your mating ear with these dulcet tones</w:t>
      </w:r>
    </w:p>
    <w:p w:rsidR="006E3D22" w:rsidRPr="00FC5205" w:rsidRDefault="006E3D22" w:rsidP="006E3D22">
      <w:pPr>
        <w:spacing w:after="0"/>
      </w:pPr>
      <w:r w:rsidRPr="00FC5205">
        <w:tab/>
      </w:r>
      <w:r w:rsidRPr="00FC5205">
        <w:tab/>
        <w:t>The only way I know to stir your hormones</w:t>
      </w:r>
    </w:p>
    <w:p w:rsidR="006E3D22" w:rsidRPr="00FC5205" w:rsidRDefault="006E3D22" w:rsidP="006E3D22">
      <w:pPr>
        <w:spacing w:after="0"/>
        <w:rPr>
          <w:rFonts w:cs="Times New Roman"/>
        </w:rPr>
      </w:pPr>
      <w:r w:rsidRPr="00FC5205">
        <w:rPr>
          <w:rFonts w:cs="Times New Roman"/>
        </w:rPr>
        <w:tab/>
      </w:r>
      <w:r w:rsidRPr="00FC5205">
        <w:rPr>
          <w:rFonts w:cs="Times New Roman"/>
        </w:rPr>
        <w:tab/>
        <w:t>And make your river flow, flow to my sea</w:t>
      </w:r>
    </w:p>
    <w:p w:rsidR="006E3D22" w:rsidRPr="00FC5205" w:rsidRDefault="006E3D22" w:rsidP="006E3D22">
      <w:pPr>
        <w:spacing w:after="0"/>
        <w:ind w:left="720" w:firstLine="720"/>
        <w:rPr>
          <w:rFonts w:cs="Times New Roman"/>
        </w:rPr>
      </w:pPr>
      <w:r w:rsidRPr="00FC5205">
        <w:rPr>
          <w:rFonts w:cs="Times New Roman"/>
        </w:rPr>
        <w:t>I only sing this song to make you want to be with me</w:t>
      </w:r>
    </w:p>
    <w:p w:rsidR="006E3D22" w:rsidRDefault="006E3D22" w:rsidP="006E3D22">
      <w:pPr>
        <w:spacing w:after="0"/>
        <w:ind w:left="720" w:firstLine="720"/>
        <w:rPr>
          <w:b/>
        </w:rPr>
      </w:pPr>
      <w:r w:rsidRPr="00FC5205">
        <w:rPr>
          <w:rFonts w:cs="Times New Roman"/>
        </w:rPr>
        <w:t xml:space="preserve">I only sing this song to make you want me... </w:t>
      </w:r>
      <w:r w:rsidRPr="00FC5205">
        <w:rPr>
          <w:rFonts w:cs="Times New Roman"/>
          <w:i/>
        </w:rPr>
        <w:t>so bad</w:t>
      </w:r>
    </w:p>
    <w:p w:rsidR="0002748D" w:rsidRPr="006E3D22" w:rsidRDefault="006E3D22" w:rsidP="006E3D22">
      <w:pPr>
        <w:spacing w:after="0"/>
        <w:rPr>
          <w:b/>
        </w:rPr>
      </w:pPr>
      <w:r>
        <w:rPr>
          <w:b/>
        </w:rPr>
        <w:br w:type="page"/>
      </w:r>
      <w:r w:rsidR="00FC5205" w:rsidRPr="00FC5205">
        <w:rPr>
          <w:b/>
          <w:sz w:val="20"/>
        </w:rPr>
        <w:lastRenderedPageBreak/>
        <w:t xml:space="preserve">3 – </w:t>
      </w:r>
      <w:r w:rsidR="0002748D" w:rsidRPr="006E3D22">
        <w:rPr>
          <w:b/>
          <w:sz w:val="20"/>
        </w:rPr>
        <w:t>YOUR BABY BLACKS, BABY</w:t>
      </w:r>
    </w:p>
    <w:p w:rsidR="0002748D" w:rsidRDefault="0002748D" w:rsidP="0002748D">
      <w:pPr>
        <w:spacing w:after="0"/>
        <w:jc w:val="both"/>
        <w:rPr>
          <w:b/>
        </w:rPr>
      </w:pPr>
    </w:p>
    <w:p w:rsidR="0002748D" w:rsidRPr="00952983" w:rsidRDefault="0002748D" w:rsidP="002D424D">
      <w:pPr>
        <w:spacing w:after="0"/>
        <w:jc w:val="both"/>
      </w:pPr>
      <w:r w:rsidRPr="00952983">
        <w:t xml:space="preserve">Black Catalan eyes, </w:t>
      </w:r>
      <w:r w:rsidR="004F4E3E" w:rsidRPr="00952983">
        <w:t xml:space="preserve">black </w:t>
      </w:r>
      <w:r w:rsidRPr="00952983">
        <w:t>barely open</w:t>
      </w:r>
      <w:r w:rsidR="00320CA1" w:rsidRPr="00952983">
        <w:t xml:space="preserve"> </w:t>
      </w:r>
      <w:r w:rsidRPr="00952983">
        <w:t>Catalan eyes</w:t>
      </w:r>
    </w:p>
    <w:p w:rsidR="0002748D" w:rsidRPr="00952983" w:rsidRDefault="004F4E3E" w:rsidP="002D424D">
      <w:pPr>
        <w:spacing w:after="0"/>
        <w:jc w:val="both"/>
      </w:pPr>
      <w:r w:rsidRPr="00952983">
        <w:t>Black b</w:t>
      </w:r>
      <w:r w:rsidR="0002748D" w:rsidRPr="00952983">
        <w:t>arely open</w:t>
      </w:r>
      <w:r w:rsidR="00320CA1" w:rsidRPr="00952983">
        <w:t xml:space="preserve"> </w:t>
      </w:r>
      <w:r w:rsidR="0002748D" w:rsidRPr="00952983">
        <w:t xml:space="preserve">Catalan eyes like swallows </w:t>
      </w:r>
      <w:r w:rsidR="00F56CC9" w:rsidRPr="00952983">
        <w:t>feinting</w:t>
      </w:r>
      <w:r w:rsidR="0032420E" w:rsidRPr="00952983">
        <w:t xml:space="preserve"> and</w:t>
      </w:r>
      <w:r w:rsidR="0002748D" w:rsidRPr="00952983">
        <w:t xml:space="preserve"> dashing</w:t>
      </w:r>
    </w:p>
    <w:p w:rsidR="0002748D" w:rsidRPr="00952983" w:rsidRDefault="004C7FDE" w:rsidP="002D424D">
      <w:pPr>
        <w:spacing w:after="0"/>
        <w:jc w:val="both"/>
      </w:pPr>
      <w:r w:rsidRPr="00952983">
        <w:t>D</w:t>
      </w:r>
      <w:r w:rsidR="0002748D" w:rsidRPr="00952983">
        <w:t>ive-bombing my</w:t>
      </w:r>
      <w:r w:rsidR="00320CA1" w:rsidRPr="00952983">
        <w:t xml:space="preserve"> brittle</w:t>
      </w:r>
      <w:r w:rsidR="0002748D" w:rsidRPr="00952983">
        <w:t xml:space="preserve"> bones</w:t>
      </w:r>
    </w:p>
    <w:p w:rsidR="00A56C34" w:rsidRPr="00952983" w:rsidRDefault="00A56C34" w:rsidP="00DA68FD">
      <w:pPr>
        <w:spacing w:after="0" w:line="80" w:lineRule="exact"/>
        <w:jc w:val="both"/>
      </w:pPr>
    </w:p>
    <w:p w:rsidR="0032420E" w:rsidRPr="00952983" w:rsidRDefault="0002748D" w:rsidP="002D424D">
      <w:pPr>
        <w:spacing w:after="0"/>
        <w:jc w:val="both"/>
      </w:pPr>
      <w:r w:rsidRPr="00952983">
        <w:t>Black</w:t>
      </w:r>
      <w:r w:rsidR="0032420E" w:rsidRPr="00952983">
        <w:t xml:space="preserve"> Catalan eyes,</w:t>
      </w:r>
      <w:r w:rsidRPr="00952983">
        <w:t xml:space="preserve"> </w:t>
      </w:r>
      <w:r w:rsidR="001C74D9" w:rsidRPr="00952983">
        <w:t xml:space="preserve">black </w:t>
      </w:r>
      <w:r w:rsidRPr="00952983">
        <w:t>barely open</w:t>
      </w:r>
      <w:r w:rsidR="00320CA1" w:rsidRPr="00952983">
        <w:t xml:space="preserve"> </w:t>
      </w:r>
      <w:r w:rsidRPr="00952983">
        <w:t xml:space="preserve">Catalan eyes </w:t>
      </w:r>
    </w:p>
    <w:p w:rsidR="0002748D" w:rsidRPr="00952983" w:rsidRDefault="0032420E" w:rsidP="002D424D">
      <w:pPr>
        <w:spacing w:after="0"/>
        <w:jc w:val="both"/>
      </w:pPr>
      <w:r w:rsidRPr="00952983">
        <w:t xml:space="preserve">Black barely open Catalan eyes </w:t>
      </w:r>
      <w:r w:rsidR="0002748D" w:rsidRPr="00952983">
        <w:t xml:space="preserve">like Zeros </w:t>
      </w:r>
      <w:r w:rsidR="00F56CC9" w:rsidRPr="00952983">
        <w:t>banking</w:t>
      </w:r>
      <w:r w:rsidRPr="00952983">
        <w:t xml:space="preserve"> and crashing</w:t>
      </w:r>
    </w:p>
    <w:p w:rsidR="0002748D" w:rsidRPr="00952983" w:rsidRDefault="0032420E" w:rsidP="002D424D">
      <w:pPr>
        <w:spacing w:after="0"/>
        <w:jc w:val="both"/>
      </w:pPr>
      <w:r w:rsidRPr="00952983">
        <w:t xml:space="preserve">In flames </w:t>
      </w:r>
      <w:r w:rsidR="004C7FDE" w:rsidRPr="00952983">
        <w:t>i</w:t>
      </w:r>
      <w:r w:rsidR="00C4296C" w:rsidRPr="00952983">
        <w:t>n</w:t>
      </w:r>
      <w:r w:rsidRPr="00952983">
        <w:t xml:space="preserve"> </w:t>
      </w:r>
      <w:r w:rsidR="0002748D" w:rsidRPr="00952983">
        <w:t xml:space="preserve">my </w:t>
      </w:r>
      <w:r w:rsidR="00320CA1" w:rsidRPr="00952983">
        <w:t>frangible</w:t>
      </w:r>
      <w:r w:rsidR="0002748D" w:rsidRPr="00952983">
        <w:t xml:space="preserve"> zones </w:t>
      </w:r>
    </w:p>
    <w:p w:rsidR="00A56C34" w:rsidRPr="00952983" w:rsidRDefault="00A56C34" w:rsidP="00DA68FD">
      <w:pPr>
        <w:spacing w:after="0" w:line="80" w:lineRule="exact"/>
        <w:jc w:val="both"/>
      </w:pPr>
    </w:p>
    <w:p w:rsidR="0002748D" w:rsidRPr="00952983" w:rsidRDefault="00C95396" w:rsidP="001563EE">
      <w:pPr>
        <w:spacing w:after="0"/>
        <w:ind w:firstLine="720"/>
        <w:jc w:val="both"/>
      </w:pPr>
      <w:r w:rsidRPr="00952983">
        <w:t xml:space="preserve">Black Catalan eye torpedos, </w:t>
      </w:r>
      <w:r w:rsidR="002145F8" w:rsidRPr="00952983">
        <w:t>raven</w:t>
      </w:r>
      <w:r w:rsidR="00BE0812" w:rsidRPr="00952983">
        <w:t xml:space="preserve"> </w:t>
      </w:r>
      <w:r w:rsidR="006D2538" w:rsidRPr="00952983">
        <w:t>beauties</w:t>
      </w:r>
      <w:r w:rsidR="00BE0812" w:rsidRPr="00952983">
        <w:t xml:space="preserve"> aglow</w:t>
      </w:r>
    </w:p>
    <w:p w:rsidR="00AA3831" w:rsidRPr="00952983" w:rsidRDefault="00A56C34" w:rsidP="001563EE">
      <w:pPr>
        <w:spacing w:after="0"/>
        <w:ind w:firstLine="720"/>
        <w:jc w:val="both"/>
      </w:pPr>
      <w:r w:rsidRPr="00952983">
        <w:t xml:space="preserve">They’re </w:t>
      </w:r>
      <w:r w:rsidR="00320CA1" w:rsidRPr="00952983">
        <w:t>d</w:t>
      </w:r>
      <w:r w:rsidRPr="00952983">
        <w:t>astardly deeds</w:t>
      </w:r>
      <w:r w:rsidR="008419C4" w:rsidRPr="00952983">
        <w:t>,</w:t>
      </w:r>
      <w:r w:rsidRPr="00952983">
        <w:t xml:space="preserve"> </w:t>
      </w:r>
      <w:r w:rsidR="00852F88" w:rsidRPr="00952983">
        <w:t xml:space="preserve">those </w:t>
      </w:r>
      <w:r w:rsidR="00D56A9D" w:rsidRPr="00952983">
        <w:t>Stygian</w:t>
      </w:r>
      <w:r w:rsidR="00852F88" w:rsidRPr="00952983">
        <w:t xml:space="preserve"> beads</w:t>
      </w:r>
    </w:p>
    <w:p w:rsidR="00B00344" w:rsidRPr="00952983" w:rsidRDefault="00320CA1" w:rsidP="00445F28">
      <w:pPr>
        <w:spacing w:after="0"/>
        <w:ind w:firstLine="720"/>
        <w:jc w:val="both"/>
      </w:pPr>
      <w:r w:rsidRPr="00952983">
        <w:t>depth charge</w:t>
      </w:r>
      <w:r w:rsidR="008419C4" w:rsidRPr="00952983">
        <w:t xml:space="preserve">s </w:t>
      </w:r>
      <w:r w:rsidR="005B292D" w:rsidRPr="00952983">
        <w:t xml:space="preserve">blowing holes, </w:t>
      </w:r>
      <w:r w:rsidR="006D2538" w:rsidRPr="00952983">
        <w:t>undoing all I know</w:t>
      </w:r>
    </w:p>
    <w:p w:rsidR="00445F28" w:rsidRPr="00952983" w:rsidRDefault="005B292D" w:rsidP="00445F28">
      <w:pPr>
        <w:spacing w:after="0"/>
        <w:ind w:firstLine="720"/>
        <w:jc w:val="both"/>
      </w:pPr>
      <w:r w:rsidRPr="00952983">
        <w:t>Shock waves of ebony overflow</w:t>
      </w:r>
      <w:r w:rsidR="00445F28" w:rsidRPr="00952983">
        <w:t>,</w:t>
      </w:r>
      <w:r w:rsidR="00B00344" w:rsidRPr="00952983">
        <w:t xml:space="preserve"> </w:t>
      </w:r>
      <w:r w:rsidR="00445F28" w:rsidRPr="00952983">
        <w:t>s</w:t>
      </w:r>
      <w:r w:rsidR="0002748D" w:rsidRPr="00952983">
        <w:t xml:space="preserve">eismic </w:t>
      </w:r>
      <w:r w:rsidR="00CA2EDD" w:rsidRPr="00952983">
        <w:t>sardanas</w:t>
      </w:r>
      <w:r w:rsidR="0002748D" w:rsidRPr="00952983">
        <w:t xml:space="preserve"> </w:t>
      </w:r>
      <w:r w:rsidR="00B534A6" w:rsidRPr="00952983">
        <w:t>on a roll</w:t>
      </w:r>
    </w:p>
    <w:p w:rsidR="00AA3831" w:rsidRPr="00952983" w:rsidRDefault="00727FE4" w:rsidP="00445F28">
      <w:pPr>
        <w:spacing w:after="0"/>
        <w:ind w:firstLine="720"/>
        <w:jc w:val="both"/>
      </w:pPr>
      <w:r w:rsidRPr="00952983">
        <w:t>B</w:t>
      </w:r>
      <w:r w:rsidR="0002748D" w:rsidRPr="00952983">
        <w:t xml:space="preserve">elow-the-belt </w:t>
      </w:r>
      <w:r w:rsidR="00F71559" w:rsidRPr="00952983">
        <w:t>whacks</w:t>
      </w:r>
      <w:r w:rsidR="0002748D" w:rsidRPr="00952983">
        <w:t>,</w:t>
      </w:r>
      <w:r w:rsidR="00C4296C" w:rsidRPr="00952983">
        <w:t xml:space="preserve"> </w:t>
      </w:r>
      <w:r w:rsidR="0002748D" w:rsidRPr="00952983">
        <w:t>your baby blacks, baby</w:t>
      </w:r>
      <w:r w:rsidR="00A56C34" w:rsidRPr="00952983">
        <w:t>...</w:t>
      </w:r>
    </w:p>
    <w:p w:rsidR="0002748D" w:rsidRPr="00952983" w:rsidRDefault="004E7086" w:rsidP="001563EE">
      <w:pPr>
        <w:spacing w:after="0"/>
        <w:ind w:firstLine="720"/>
        <w:jc w:val="both"/>
      </w:pPr>
      <w:r w:rsidRPr="00952983">
        <w:t>Those o</w:t>
      </w:r>
      <w:r w:rsidR="00557856" w:rsidRPr="00952983">
        <w:t>cular bells</w:t>
      </w:r>
      <w:r w:rsidR="005B292D" w:rsidRPr="00952983">
        <w:t xml:space="preserve">, oh they </w:t>
      </w:r>
      <w:r w:rsidRPr="00952983">
        <w:t>do</w:t>
      </w:r>
      <w:r w:rsidR="00557856" w:rsidRPr="00952983">
        <w:t xml:space="preserve"> toll</w:t>
      </w:r>
      <w:r w:rsidRPr="00952983">
        <w:t xml:space="preserve">, from the </w:t>
      </w:r>
      <w:r w:rsidR="005B292D" w:rsidRPr="00952983">
        <w:t>Pyrenees</w:t>
      </w:r>
      <w:r w:rsidRPr="00952983">
        <w:t xml:space="preserve"> to the Ebro</w:t>
      </w:r>
    </w:p>
    <w:p w:rsidR="00B534A6" w:rsidRPr="00952983" w:rsidRDefault="00B534A6" w:rsidP="002D424D">
      <w:pPr>
        <w:spacing w:after="0" w:line="80" w:lineRule="exact"/>
        <w:jc w:val="both"/>
      </w:pPr>
    </w:p>
    <w:p w:rsidR="0002748D" w:rsidRPr="00952983" w:rsidRDefault="0002748D" w:rsidP="002D424D">
      <w:pPr>
        <w:spacing w:after="0"/>
        <w:ind w:left="720" w:firstLine="720"/>
        <w:jc w:val="both"/>
      </w:pPr>
      <w:r w:rsidRPr="00952983">
        <w:t xml:space="preserve">Black Catalan eyes ajar, </w:t>
      </w:r>
      <w:r w:rsidR="00DA68FD" w:rsidRPr="00952983">
        <w:t xml:space="preserve">portals to </w:t>
      </w:r>
      <w:r w:rsidR="00C4296C" w:rsidRPr="00952983">
        <w:t xml:space="preserve">dark </w:t>
      </w:r>
      <w:r w:rsidRPr="00952983">
        <w:t>waters</w:t>
      </w:r>
    </w:p>
    <w:p w:rsidR="0002748D" w:rsidRPr="00952983" w:rsidRDefault="00DA68FD" w:rsidP="002D424D">
      <w:pPr>
        <w:spacing w:after="0"/>
        <w:ind w:left="720" w:firstLine="720"/>
        <w:jc w:val="both"/>
      </w:pPr>
      <w:r w:rsidRPr="00952983">
        <w:t>W</w:t>
      </w:r>
      <w:r w:rsidR="0002748D" w:rsidRPr="00952983">
        <w:t>indows all but open, door</w:t>
      </w:r>
      <w:r w:rsidRPr="00952983">
        <w:t>s</w:t>
      </w:r>
      <w:r w:rsidR="0002748D" w:rsidRPr="00952983">
        <w:t xml:space="preserve"> all but shut</w:t>
      </w:r>
    </w:p>
    <w:p w:rsidR="0002748D" w:rsidRPr="00952983" w:rsidRDefault="0002748D" w:rsidP="002D424D">
      <w:pPr>
        <w:spacing w:after="0"/>
        <w:ind w:left="720" w:firstLine="720"/>
        <w:jc w:val="both"/>
      </w:pPr>
      <w:r w:rsidRPr="00952983">
        <w:t xml:space="preserve">On the sun inside </w:t>
      </w:r>
      <w:r w:rsidR="001563EE" w:rsidRPr="00952983">
        <w:t>there</w:t>
      </w:r>
      <w:r w:rsidRPr="00952983">
        <w:t xml:space="preserve"> burning,</w:t>
      </w:r>
      <w:r w:rsidR="00DA68FD" w:rsidRPr="00952983">
        <w:t xml:space="preserve"> in</w:t>
      </w:r>
      <w:r w:rsidRPr="00952983">
        <w:t xml:space="preserve"> the b</w:t>
      </w:r>
      <w:r w:rsidR="00DA68FD" w:rsidRPr="00952983">
        <w:t>r</w:t>
      </w:r>
      <w:r w:rsidRPr="00952983">
        <w:t xml:space="preserve">ightest of God’s daughters  </w:t>
      </w:r>
    </w:p>
    <w:p w:rsidR="0002748D" w:rsidRPr="00952983" w:rsidRDefault="0002748D" w:rsidP="002D424D">
      <w:pPr>
        <w:spacing w:after="0"/>
        <w:ind w:left="720" w:firstLine="720"/>
        <w:jc w:val="both"/>
      </w:pPr>
      <w:r w:rsidRPr="00952983">
        <w:t>As I stand outside there yearning to crack her nut</w:t>
      </w:r>
    </w:p>
    <w:p w:rsidR="0002748D" w:rsidRPr="00952983" w:rsidRDefault="0002748D" w:rsidP="001563EE">
      <w:pPr>
        <w:spacing w:after="0" w:line="80" w:lineRule="exact"/>
        <w:jc w:val="both"/>
      </w:pPr>
    </w:p>
    <w:p w:rsidR="0002748D" w:rsidRPr="00952983" w:rsidRDefault="0002748D" w:rsidP="002D424D">
      <w:pPr>
        <w:spacing w:after="0"/>
        <w:ind w:left="720" w:firstLine="720"/>
        <w:jc w:val="both"/>
      </w:pPr>
      <w:r w:rsidRPr="00952983">
        <w:t xml:space="preserve">There’s splendor in her grass and wonder in her hills  </w:t>
      </w:r>
    </w:p>
    <w:p w:rsidR="0002748D" w:rsidRPr="00952983" w:rsidRDefault="0002748D" w:rsidP="002D424D">
      <w:pPr>
        <w:spacing w:after="0"/>
        <w:ind w:left="720" w:firstLine="720"/>
        <w:jc w:val="both"/>
      </w:pPr>
      <w:r w:rsidRPr="00952983">
        <w:t>and in her unstrung arms, a sassy siren’s song trills</w:t>
      </w:r>
    </w:p>
    <w:p w:rsidR="0002748D" w:rsidRPr="00952983" w:rsidRDefault="0002748D" w:rsidP="002D424D">
      <w:pPr>
        <w:spacing w:after="0"/>
        <w:ind w:left="720" w:firstLine="720"/>
        <w:jc w:val="both"/>
      </w:pPr>
      <w:r w:rsidRPr="00952983">
        <w:t xml:space="preserve">I watched her and I listened, saw how her words glistened </w:t>
      </w:r>
    </w:p>
    <w:p w:rsidR="00806DEF" w:rsidRPr="00952983" w:rsidRDefault="0002748D" w:rsidP="002D424D">
      <w:pPr>
        <w:spacing w:after="0"/>
        <w:ind w:left="720" w:firstLine="720"/>
        <w:jc w:val="both"/>
      </w:pPr>
      <w:r w:rsidRPr="00952983">
        <w:t xml:space="preserve">Each one by her tongue christened </w:t>
      </w:r>
      <w:r w:rsidR="00F035BE" w:rsidRPr="00952983">
        <w:t xml:space="preserve">in </w:t>
      </w:r>
      <w:r w:rsidR="002145F8" w:rsidRPr="00952983">
        <w:t>sexual water ri</w:t>
      </w:r>
      <w:r w:rsidR="00F035BE" w:rsidRPr="00952983">
        <w:t>lls</w:t>
      </w:r>
    </w:p>
    <w:p w:rsidR="0002748D" w:rsidRPr="00952983" w:rsidRDefault="00806DEF" w:rsidP="002D424D">
      <w:pPr>
        <w:spacing w:after="0"/>
        <w:ind w:left="720" w:firstLine="720"/>
        <w:jc w:val="both"/>
      </w:pPr>
      <w:r w:rsidRPr="00952983">
        <w:tab/>
        <w:t xml:space="preserve">Each one a </w:t>
      </w:r>
      <w:r w:rsidR="009825F5" w:rsidRPr="00952983">
        <w:t xml:space="preserve">mean </w:t>
      </w:r>
      <w:r w:rsidRPr="00952983">
        <w:t xml:space="preserve">machine that kills </w:t>
      </w:r>
      <w:r w:rsidR="0002748D" w:rsidRPr="00952983">
        <w:t xml:space="preserve"> </w:t>
      </w:r>
    </w:p>
    <w:p w:rsidR="0002748D" w:rsidRPr="00952983" w:rsidRDefault="0002748D" w:rsidP="0002748D">
      <w:pPr>
        <w:spacing w:after="0"/>
        <w:jc w:val="both"/>
      </w:pPr>
    </w:p>
    <w:p w:rsidR="001563EE" w:rsidRPr="00952983" w:rsidRDefault="001563EE" w:rsidP="002D424D">
      <w:pPr>
        <w:spacing w:after="0"/>
        <w:jc w:val="both"/>
      </w:pPr>
      <w:r w:rsidRPr="00952983">
        <w:t>Black Catalan eyes, black barely open Catalan eyes</w:t>
      </w:r>
    </w:p>
    <w:p w:rsidR="001563EE" w:rsidRPr="00952983" w:rsidRDefault="001563EE" w:rsidP="002D424D">
      <w:pPr>
        <w:spacing w:after="0"/>
        <w:jc w:val="both"/>
      </w:pPr>
      <w:r w:rsidRPr="00952983">
        <w:t xml:space="preserve">Black barely open Catalan eyes like swallows </w:t>
      </w:r>
      <w:r w:rsidR="00F56CC9" w:rsidRPr="00952983">
        <w:t>darting</w:t>
      </w:r>
      <w:r w:rsidRPr="00952983">
        <w:t xml:space="preserve"> and dashing</w:t>
      </w:r>
    </w:p>
    <w:p w:rsidR="001563EE" w:rsidRPr="00952983" w:rsidRDefault="00EA07F0" w:rsidP="00952983">
      <w:pPr>
        <w:spacing w:after="0"/>
        <w:ind w:left="1440" w:firstLine="720"/>
        <w:jc w:val="both"/>
      </w:pPr>
      <w:r w:rsidRPr="00952983">
        <w:t>Dancing</w:t>
      </w:r>
      <w:r w:rsidR="00CA2EDD" w:rsidRPr="00952983">
        <w:t xml:space="preserve"> </w:t>
      </w:r>
      <w:r w:rsidRPr="00952983">
        <w:t>over the thunder</w:t>
      </w:r>
    </w:p>
    <w:p w:rsidR="001563EE" w:rsidRPr="00952983" w:rsidRDefault="001563EE" w:rsidP="001563EE">
      <w:pPr>
        <w:spacing w:after="0" w:line="80" w:lineRule="exact"/>
        <w:jc w:val="both"/>
      </w:pPr>
    </w:p>
    <w:p w:rsidR="001563EE" w:rsidRPr="00952983" w:rsidRDefault="001563EE" w:rsidP="002D424D">
      <w:pPr>
        <w:spacing w:after="0"/>
        <w:jc w:val="both"/>
      </w:pPr>
      <w:r w:rsidRPr="00952983">
        <w:t xml:space="preserve">Black Catalan eyes, black barely open Catalan eyes </w:t>
      </w:r>
    </w:p>
    <w:p w:rsidR="001563EE" w:rsidRPr="00952983" w:rsidRDefault="001563EE" w:rsidP="002D424D">
      <w:pPr>
        <w:spacing w:after="0"/>
        <w:jc w:val="both"/>
      </w:pPr>
      <w:r w:rsidRPr="00952983">
        <w:t xml:space="preserve">Black barely open Catalan eyes like Zeros </w:t>
      </w:r>
      <w:r w:rsidR="00F56CC9" w:rsidRPr="00952983">
        <w:t>barking</w:t>
      </w:r>
      <w:r w:rsidRPr="00952983">
        <w:t xml:space="preserve"> and crashing</w:t>
      </w:r>
    </w:p>
    <w:p w:rsidR="001563EE" w:rsidRPr="00952983" w:rsidRDefault="009B67F9" w:rsidP="00952983">
      <w:pPr>
        <w:spacing w:after="0"/>
        <w:ind w:left="1440" w:firstLine="720"/>
        <w:jc w:val="both"/>
      </w:pPr>
      <w:r w:rsidRPr="00952983">
        <w:t>And t</w:t>
      </w:r>
      <w:r w:rsidR="00EA07F0" w:rsidRPr="00952983">
        <w:t>ear</w:t>
      </w:r>
      <w:r w:rsidRPr="00952983">
        <w:t>ing</w:t>
      </w:r>
      <w:r w:rsidR="00EA07F0" w:rsidRPr="00952983">
        <w:t xml:space="preserve"> </w:t>
      </w:r>
      <w:r w:rsidR="00F56CC9" w:rsidRPr="00952983">
        <w:t>me asunder</w:t>
      </w:r>
    </w:p>
    <w:p w:rsidR="00AA3831" w:rsidRPr="00952983" w:rsidRDefault="00AA3831" w:rsidP="00C0633C">
      <w:pPr>
        <w:spacing w:after="0" w:line="80" w:lineRule="exact"/>
        <w:jc w:val="both"/>
      </w:pPr>
    </w:p>
    <w:p w:rsidR="006476B4" w:rsidRPr="00952983" w:rsidRDefault="000349BB" w:rsidP="00D8790D">
      <w:pPr>
        <w:spacing w:after="0"/>
        <w:ind w:firstLine="720"/>
        <w:jc w:val="both"/>
      </w:pPr>
      <w:r w:rsidRPr="00952983">
        <w:t xml:space="preserve">With </w:t>
      </w:r>
      <w:r w:rsidR="00D8790D" w:rsidRPr="00952983">
        <w:t>every</w:t>
      </w:r>
      <w:r w:rsidR="00747007" w:rsidRPr="00952983">
        <w:t xml:space="preserve"> </w:t>
      </w:r>
      <w:r w:rsidR="00D8790D" w:rsidRPr="00952983">
        <w:t xml:space="preserve">shrine </w:t>
      </w:r>
      <w:r w:rsidR="009B67F9" w:rsidRPr="00952983">
        <w:t xml:space="preserve">to </w:t>
      </w:r>
      <w:r w:rsidR="00113BA5" w:rsidRPr="00952983">
        <w:t>‘39</w:t>
      </w:r>
      <w:r w:rsidRPr="00952983">
        <w:t xml:space="preserve"> like the walls of Jericho</w:t>
      </w:r>
    </w:p>
    <w:p w:rsidR="009B67F9" w:rsidRPr="00952983" w:rsidRDefault="00CA2EDD" w:rsidP="00D8790D">
      <w:pPr>
        <w:spacing w:after="0"/>
        <w:ind w:firstLine="720"/>
        <w:jc w:val="both"/>
      </w:pPr>
      <w:r w:rsidRPr="00952983">
        <w:t xml:space="preserve">Tumbling down </w:t>
      </w:r>
      <w:r w:rsidR="0080350C" w:rsidRPr="00952983">
        <w:t xml:space="preserve">to </w:t>
      </w:r>
      <w:r w:rsidR="00727FE4" w:rsidRPr="00952983">
        <w:t>cleans</w:t>
      </w:r>
      <w:r w:rsidR="0080350C" w:rsidRPr="00952983">
        <w:t xml:space="preserve">e </w:t>
      </w:r>
      <w:r w:rsidR="000349BB" w:rsidRPr="00952983">
        <w:t xml:space="preserve">the </w:t>
      </w:r>
      <w:r w:rsidR="00F035BE" w:rsidRPr="00952983">
        <w:t>land</w:t>
      </w:r>
      <w:r w:rsidR="00727FE4" w:rsidRPr="00952983">
        <w:t xml:space="preserve"> </w:t>
      </w:r>
      <w:r w:rsidR="00F035BE" w:rsidRPr="00952983">
        <w:t>of Jose Antonio</w:t>
      </w:r>
    </w:p>
    <w:p w:rsidR="005850E7" w:rsidRPr="00952983" w:rsidRDefault="005850E7" w:rsidP="00D8790D">
      <w:pPr>
        <w:spacing w:after="0"/>
        <w:ind w:firstLine="720"/>
        <w:jc w:val="both"/>
      </w:pPr>
      <w:r w:rsidRPr="00952983">
        <w:t>Pissing on the grave of the Generalissimo</w:t>
      </w:r>
    </w:p>
    <w:p w:rsidR="00F65A97" w:rsidRPr="00952983" w:rsidRDefault="0080350C" w:rsidP="0080350C">
      <w:pPr>
        <w:spacing w:after="0"/>
        <w:jc w:val="both"/>
      </w:pPr>
      <w:r w:rsidRPr="00952983">
        <w:tab/>
      </w:r>
      <w:r w:rsidR="00DF25D3" w:rsidRPr="00952983">
        <w:t>You came</w:t>
      </w:r>
      <w:r w:rsidR="005850E7" w:rsidRPr="00952983">
        <w:t xml:space="preserve"> to see </w:t>
      </w:r>
      <w:r w:rsidRPr="00952983">
        <w:t>the blood in the streets</w:t>
      </w:r>
      <w:r w:rsidR="005850E7" w:rsidRPr="00952983">
        <w:t xml:space="preserve"> </w:t>
      </w:r>
      <w:r w:rsidR="004A40AC" w:rsidRPr="00952983">
        <w:t>for Pablo</w:t>
      </w:r>
    </w:p>
    <w:p w:rsidR="00806DEF" w:rsidRPr="00952983" w:rsidRDefault="00017DDB" w:rsidP="00806DEF">
      <w:pPr>
        <w:spacing w:after="0"/>
        <w:ind w:firstLine="720"/>
        <w:jc w:val="both"/>
      </w:pPr>
      <w:r w:rsidRPr="00952983">
        <w:t>In Federico’s tracks</w:t>
      </w:r>
      <w:r w:rsidR="00F65A97" w:rsidRPr="00952983">
        <w:t>, you</w:t>
      </w:r>
      <w:r w:rsidRPr="00952983">
        <w:t>r</w:t>
      </w:r>
      <w:r w:rsidR="00F65A97" w:rsidRPr="00952983">
        <w:t xml:space="preserve"> baby blacks, baby...</w:t>
      </w:r>
      <w:r w:rsidR="009B67F9" w:rsidRPr="00952983">
        <w:t xml:space="preserve"> </w:t>
      </w:r>
    </w:p>
    <w:p w:rsidR="00F71559" w:rsidRPr="00952983" w:rsidRDefault="00017DDB" w:rsidP="00952983">
      <w:pPr>
        <w:spacing w:after="0"/>
        <w:ind w:left="1440" w:firstLine="720"/>
        <w:jc w:val="both"/>
      </w:pPr>
      <w:r w:rsidRPr="00952983">
        <w:t>Sing</w:t>
      </w:r>
      <w:r w:rsidR="0046538A" w:rsidRPr="00952983">
        <w:t xml:space="preserve"> a </w:t>
      </w:r>
      <w:r w:rsidR="00377EB5" w:rsidRPr="00952983">
        <w:t>Cante jondo</w:t>
      </w:r>
    </w:p>
    <w:p w:rsidR="0002748D" w:rsidRPr="00952983" w:rsidRDefault="0002748D" w:rsidP="002D424D">
      <w:pPr>
        <w:spacing w:after="0" w:line="80" w:lineRule="exact"/>
        <w:jc w:val="both"/>
      </w:pPr>
      <w:r w:rsidRPr="00952983">
        <w:t xml:space="preserve"> </w:t>
      </w:r>
    </w:p>
    <w:p w:rsidR="0002748D" w:rsidRPr="00952983" w:rsidRDefault="0002748D" w:rsidP="002D424D">
      <w:pPr>
        <w:spacing w:after="0"/>
        <w:ind w:left="720" w:firstLine="720"/>
        <w:jc w:val="both"/>
      </w:pPr>
      <w:r w:rsidRPr="00952983">
        <w:t xml:space="preserve">Kicking off her shoes she issues from the haze </w:t>
      </w:r>
    </w:p>
    <w:p w:rsidR="0002748D" w:rsidRPr="00952983" w:rsidRDefault="0002748D" w:rsidP="002D424D">
      <w:pPr>
        <w:spacing w:after="0"/>
        <w:ind w:left="720" w:firstLine="720"/>
        <w:jc w:val="both"/>
      </w:pPr>
      <w:r w:rsidRPr="00952983">
        <w:t xml:space="preserve">Her </w:t>
      </w:r>
      <w:r w:rsidR="007C71FC" w:rsidRPr="00952983">
        <w:t>inky</w:t>
      </w:r>
      <w:r w:rsidRPr="00952983">
        <w:t xml:space="preserve"> eyes open just enough to </w:t>
      </w:r>
      <w:r w:rsidR="004A40AC" w:rsidRPr="00952983">
        <w:t>charge</w:t>
      </w:r>
      <w:r w:rsidR="00DF25D3" w:rsidRPr="00952983">
        <w:t xml:space="preserve"> my wires</w:t>
      </w:r>
    </w:p>
    <w:p w:rsidR="0002748D" w:rsidRPr="00952983" w:rsidRDefault="0002748D" w:rsidP="002D424D">
      <w:pPr>
        <w:spacing w:after="0"/>
        <w:ind w:left="720" w:firstLine="720"/>
        <w:jc w:val="both"/>
      </w:pPr>
      <w:r w:rsidRPr="00952983">
        <w:t>With a mouth like a mortar</w:t>
      </w:r>
      <w:r w:rsidR="007E3050" w:rsidRPr="00952983">
        <w:t xml:space="preserve"> firing </w:t>
      </w:r>
      <w:r w:rsidR="0046538A" w:rsidRPr="00952983">
        <w:t>curses</w:t>
      </w:r>
      <w:r w:rsidR="007C71FC" w:rsidRPr="00952983">
        <w:t xml:space="preserve"> ablaz</w:t>
      </w:r>
      <w:r w:rsidRPr="00952983">
        <w:t>e</w:t>
      </w:r>
    </w:p>
    <w:p w:rsidR="0002748D" w:rsidRPr="00952983" w:rsidRDefault="0002748D" w:rsidP="002D424D">
      <w:pPr>
        <w:spacing w:after="0"/>
        <w:ind w:left="720" w:firstLine="720"/>
        <w:jc w:val="both"/>
      </w:pPr>
      <w:r w:rsidRPr="00952983">
        <w:t xml:space="preserve">She’ll have from me </w:t>
      </w:r>
      <w:r w:rsidR="0046538A" w:rsidRPr="00952983">
        <w:t>all</w:t>
      </w:r>
      <w:r w:rsidRPr="00952983">
        <w:t xml:space="preserve"> her heart </w:t>
      </w:r>
      <w:r w:rsidR="00DF25D3" w:rsidRPr="00952983">
        <w:t>requires</w:t>
      </w:r>
      <w:r w:rsidRPr="00952983">
        <w:t xml:space="preserve"> </w:t>
      </w:r>
    </w:p>
    <w:p w:rsidR="0002748D" w:rsidRPr="00952983" w:rsidRDefault="0002748D" w:rsidP="006476B4">
      <w:pPr>
        <w:spacing w:after="0" w:line="80" w:lineRule="exact"/>
        <w:jc w:val="both"/>
      </w:pPr>
    </w:p>
    <w:p w:rsidR="0002748D" w:rsidRPr="00952983" w:rsidRDefault="0002748D" w:rsidP="002D424D">
      <w:pPr>
        <w:spacing w:after="0"/>
        <w:ind w:left="720" w:firstLine="720"/>
        <w:jc w:val="both"/>
      </w:pPr>
      <w:r w:rsidRPr="00952983">
        <w:t>I’m praying for those Catalan eyes to give me a sign</w:t>
      </w:r>
    </w:p>
    <w:p w:rsidR="0002748D" w:rsidRPr="00952983" w:rsidRDefault="0002748D" w:rsidP="002D424D">
      <w:pPr>
        <w:spacing w:after="0"/>
        <w:ind w:left="720" w:firstLine="720"/>
        <w:jc w:val="both"/>
      </w:pPr>
      <w:r w:rsidRPr="00952983">
        <w:t>Begging for those Catalan legs to walk my way</w:t>
      </w:r>
    </w:p>
    <w:p w:rsidR="0002748D" w:rsidRPr="00952983" w:rsidRDefault="0002748D" w:rsidP="002D424D">
      <w:pPr>
        <w:spacing w:after="0"/>
        <w:ind w:left="720" w:firstLine="720"/>
        <w:jc w:val="both"/>
      </w:pPr>
      <w:r w:rsidRPr="00952983">
        <w:t xml:space="preserve">Dreaming of </w:t>
      </w:r>
      <w:r w:rsidR="007C71FC" w:rsidRPr="00952983">
        <w:t>a time</w:t>
      </w:r>
      <w:r w:rsidR="00BC3C4D" w:rsidRPr="00952983">
        <w:t xml:space="preserve"> </w:t>
      </w:r>
      <w:r w:rsidR="007C71FC" w:rsidRPr="00952983">
        <w:t>those Catalan lands</w:t>
      </w:r>
      <w:r w:rsidR="0046538A" w:rsidRPr="00952983">
        <w:t xml:space="preserve"> will</w:t>
      </w:r>
      <w:r w:rsidR="007C71FC" w:rsidRPr="00952983">
        <w:t xml:space="preserve"> </w:t>
      </w:r>
      <w:r w:rsidR="00BC3C4D" w:rsidRPr="00952983">
        <w:t>be</w:t>
      </w:r>
      <w:r w:rsidR="007C71FC" w:rsidRPr="00952983">
        <w:t xml:space="preserve"> </w:t>
      </w:r>
      <w:r w:rsidRPr="00952983">
        <w:t>mine</w:t>
      </w:r>
    </w:p>
    <w:p w:rsidR="004E7086" w:rsidRPr="00952983" w:rsidRDefault="00FA1B91" w:rsidP="002D424D">
      <w:pPr>
        <w:spacing w:after="0"/>
        <w:ind w:left="720" w:firstLine="720"/>
        <w:jc w:val="both"/>
      </w:pPr>
      <w:r w:rsidRPr="00952983">
        <w:t xml:space="preserve">And the day those Catalan hands make me </w:t>
      </w:r>
      <w:r w:rsidR="0046538A" w:rsidRPr="00952983">
        <w:t>their</w:t>
      </w:r>
      <w:r w:rsidRPr="00952983">
        <w:t xml:space="preserve"> </w:t>
      </w:r>
      <w:r w:rsidR="000C68CF" w:rsidRPr="00952983">
        <w:t>clay</w:t>
      </w:r>
      <w:r w:rsidRPr="00952983">
        <w:t xml:space="preserve"> </w:t>
      </w:r>
    </w:p>
    <w:p w:rsidR="006E3D22" w:rsidRDefault="004E7086" w:rsidP="006E3D22">
      <w:pPr>
        <w:spacing w:after="0"/>
        <w:ind w:left="720" w:firstLine="720"/>
        <w:jc w:val="both"/>
      </w:pPr>
      <w:r w:rsidRPr="00952983">
        <w:tab/>
        <w:t>The day those baby blacks</w:t>
      </w:r>
      <w:r w:rsidR="00D56A9D" w:rsidRPr="00952983">
        <w:t xml:space="preserve"> </w:t>
      </w:r>
      <w:r w:rsidR="00806DEF" w:rsidRPr="00952983">
        <w:t>make me their prey</w:t>
      </w:r>
    </w:p>
    <w:p w:rsidR="00B54F76" w:rsidRDefault="00B54F76" w:rsidP="00B54F76">
      <w:pPr>
        <w:spacing w:after="0"/>
        <w:rPr>
          <w:sz w:val="26"/>
        </w:rPr>
      </w:pPr>
    </w:p>
    <w:p w:rsidR="006E3D22" w:rsidRDefault="006E3D22" w:rsidP="006E3D22">
      <w:pPr>
        <w:spacing w:after="0"/>
        <w:ind w:left="720" w:firstLine="720"/>
        <w:rPr>
          <w:sz w:val="26"/>
        </w:rPr>
      </w:pPr>
    </w:p>
    <w:p w:rsidR="00B54F76" w:rsidRPr="006E3D22" w:rsidRDefault="006E3D22" w:rsidP="00B54F76">
      <w:pPr>
        <w:spacing w:after="0"/>
        <w:rPr>
          <w:rFonts w:cs="Times New Roman"/>
          <w:b/>
        </w:rPr>
      </w:pPr>
      <w:r>
        <w:rPr>
          <w:rFonts w:cs="Georgia"/>
          <w:b/>
          <w:bCs/>
          <w:sz w:val="28"/>
          <w:szCs w:val="28"/>
        </w:rPr>
        <w:br w:type="page"/>
      </w:r>
      <w:r w:rsidR="00B54F76">
        <w:rPr>
          <w:rFonts w:cs="Times New Roman"/>
          <w:b/>
          <w:sz w:val="20"/>
        </w:rPr>
        <w:t xml:space="preserve">4 – </w:t>
      </w:r>
      <w:r w:rsidR="00B54F76" w:rsidRPr="006E3D22">
        <w:rPr>
          <w:rFonts w:cs="Times New Roman"/>
          <w:b/>
          <w:sz w:val="20"/>
        </w:rPr>
        <w:t>NEVER BOUGHT A BOTTLE OF WATER</w:t>
      </w:r>
    </w:p>
    <w:p w:rsidR="00B54F76" w:rsidRPr="006E3D22" w:rsidRDefault="00B54F76" w:rsidP="00B54F76">
      <w:pPr>
        <w:spacing w:after="0"/>
        <w:rPr>
          <w:rFonts w:cs="Times New Roman"/>
          <w:sz w:val="28"/>
        </w:rPr>
      </w:pP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I’m ashamed to say I shot a bird as a kid, just to see if I could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and they had me believing God outdid any Zorro, Cochise or Robin Hood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I even tried to like the Beach Boys, to fit in in our neighborhood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But I hated The Smiths from the outset, so you know my ears were pretty good</w:t>
      </w:r>
    </w:p>
    <w:p w:rsidR="00B54F76" w:rsidRPr="00FC5205" w:rsidRDefault="00B54F76" w:rsidP="00B54F76">
      <w:pPr>
        <w:spacing w:after="0" w:line="120" w:lineRule="exact"/>
        <w:ind w:firstLine="720"/>
        <w:rPr>
          <w:rFonts w:cs="Arial"/>
        </w:rPr>
      </w:pP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ab/>
        <w:t>Never did much for my goddaughter, and rarely see my niece</w:t>
      </w:r>
    </w:p>
    <w:p w:rsidR="00B54F76" w:rsidRPr="00FC5205" w:rsidRDefault="00B54F76" w:rsidP="00B54F76">
      <w:pPr>
        <w:spacing w:after="0"/>
        <w:ind w:firstLine="720"/>
        <w:rPr>
          <w:rFonts w:cs="Arial"/>
        </w:rPr>
      </w:pPr>
      <w:r w:rsidRPr="00FC5205">
        <w:rPr>
          <w:rFonts w:cs="Arial"/>
        </w:rPr>
        <w:t>But I never bought a bottle of water... except maybe once in Greece</w:t>
      </w:r>
    </w:p>
    <w:p w:rsidR="00B54F76" w:rsidRPr="00FC5205" w:rsidRDefault="00B54F76" w:rsidP="00B54F76">
      <w:pPr>
        <w:spacing w:after="0" w:line="120" w:lineRule="exact"/>
        <w:ind w:firstLine="720"/>
        <w:rPr>
          <w:rFonts w:cs="Arial"/>
        </w:rPr>
      </w:pP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I never ever paid for sex, but confess I bought a Playboy way back when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for the interview with Marlon Brando – that’s what I told myself then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Alone and forsaken at twenty-one, a hick in New York oh so low-income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 xml:space="preserve">In no way missed by any beloved one, as unkissed as a dutiful nun </w:t>
      </w:r>
    </w:p>
    <w:p w:rsidR="00B54F76" w:rsidRPr="00FC5205" w:rsidRDefault="00B54F76" w:rsidP="00B54F76">
      <w:pPr>
        <w:spacing w:after="0" w:line="120" w:lineRule="exact"/>
        <w:ind w:firstLine="720"/>
        <w:rPr>
          <w:rFonts w:cs="Arial"/>
        </w:rPr>
      </w:pP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ab/>
        <w:t>Rarely cutting my hair, I looked a lot less than fantastic</w:t>
      </w:r>
    </w:p>
    <w:p w:rsidR="00B54F76" w:rsidRPr="00FC5205" w:rsidRDefault="00B54F76" w:rsidP="00B54F76">
      <w:pPr>
        <w:spacing w:after="0"/>
        <w:ind w:firstLine="720"/>
        <w:rPr>
          <w:rFonts w:cs="Arial"/>
        </w:rPr>
      </w:pPr>
      <w:r w:rsidRPr="00FC5205">
        <w:rPr>
          <w:rFonts w:cs="Arial"/>
        </w:rPr>
        <w:t>But I never paid for water there, not in glass or in plastic</w:t>
      </w:r>
    </w:p>
    <w:p w:rsidR="00B54F76" w:rsidRPr="00FC5205" w:rsidRDefault="00B54F76" w:rsidP="00B54F76">
      <w:pPr>
        <w:spacing w:after="0" w:line="120" w:lineRule="exact"/>
        <w:ind w:firstLine="720"/>
        <w:rPr>
          <w:rFonts w:cs="Arial"/>
        </w:rPr>
      </w:pP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When punk came around, I thought I was above it and got to the party late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Saving the world or caught up in survival, I almost sidestepped my fate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But it soon had me tearing up Bibles, the enemy better to bait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And brushing my teeth with vodka, the longing better to sate</w:t>
      </w:r>
    </w:p>
    <w:p w:rsidR="00B54F76" w:rsidRPr="00FC5205" w:rsidRDefault="00B54F76" w:rsidP="00B54F76">
      <w:pPr>
        <w:spacing w:after="0" w:line="120" w:lineRule="exact"/>
        <w:ind w:firstLine="720"/>
        <w:rPr>
          <w:rFonts w:cs="Arial"/>
        </w:rPr>
      </w:pP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ab/>
        <w:t>Called my second combo Passion Fodder, was a wannabe poet desperado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ab/>
        <w:t>But I never ever bought a bottle of water... except maybe once in Morocco</w:t>
      </w:r>
    </w:p>
    <w:p w:rsidR="00B54F76" w:rsidRPr="00FC5205" w:rsidRDefault="00B54F76" w:rsidP="00B54F76">
      <w:pPr>
        <w:spacing w:after="0" w:line="120" w:lineRule="exact"/>
        <w:ind w:firstLine="720"/>
        <w:rPr>
          <w:rFonts w:cs="Arial"/>
        </w:rPr>
      </w:pP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I avoid red meat but eat piles of chicken and much too much ice cream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And can’t stop believing that socialism will still reclaim the American dream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 xml:space="preserve">And a Republican creep  – pardon my pleonasm – owning my favorite team 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can’t stop me whenever the Cubs win, from having for joy to scream</w:t>
      </w:r>
    </w:p>
    <w:p w:rsidR="00B54F76" w:rsidRPr="00FC5205" w:rsidRDefault="00B54F76" w:rsidP="00B54F76">
      <w:pPr>
        <w:spacing w:after="0" w:line="120" w:lineRule="exact"/>
        <w:rPr>
          <w:rFonts w:cs="Arial"/>
        </w:rPr>
      </w:pP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Oh, I’ve killed and eaten tons of trout, abused and released so many more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And I once bought heroin for an old friend visiting (she wanted to explore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‘Twas thus that I did aid an evil trade (and that girl threw up on the floor)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But I’ve never bought a bottle of water on a street, in a bar, or a store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Well, not in France, where the tap water’s fine and the wine ever unbeaten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>And I didn’t need Assange to toe the Trump line, to know he was always a cretin</w:t>
      </w:r>
    </w:p>
    <w:p w:rsidR="00B54F76" w:rsidRPr="00FC5205" w:rsidRDefault="00B54F76" w:rsidP="00B54F76">
      <w:pPr>
        <w:spacing w:after="0" w:line="120" w:lineRule="exact"/>
        <w:rPr>
          <w:rFonts w:cs="Arial"/>
        </w:rPr>
      </w:pP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 xml:space="preserve">     So despite all there is to blame in this litany of mistakes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 xml:space="preserve">     I claim all the same to deserve a few breaks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 xml:space="preserve">     I’m not asking for a medal or expecting a plaque 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 xml:space="preserve">     Just that you kindly cut me, cut me some slack</w:t>
      </w:r>
    </w:p>
    <w:p w:rsidR="00B54F76" w:rsidRPr="00FC5205" w:rsidRDefault="00B54F76" w:rsidP="00B54F76">
      <w:pPr>
        <w:spacing w:after="0" w:line="120" w:lineRule="exact"/>
        <w:rPr>
          <w:rFonts w:cs="Arial"/>
        </w:rPr>
      </w:pP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 xml:space="preserve">     For I’ve spared the world my spawn, will leave it no offspring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 xml:space="preserve">     to amplify my carbon contribution to the terracidal silent spring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 xml:space="preserve">     And except for one time in Tangier when there wasn’t any beer</w:t>
      </w:r>
    </w:p>
    <w:p w:rsidR="00B54F76" w:rsidRPr="00FC5205" w:rsidRDefault="00B54F76" w:rsidP="00B54F76">
      <w:pPr>
        <w:spacing w:after="0"/>
        <w:rPr>
          <w:rFonts w:cs="Arial"/>
        </w:rPr>
      </w:pPr>
      <w:r w:rsidRPr="00FC5205">
        <w:rPr>
          <w:rFonts w:cs="Arial"/>
        </w:rPr>
        <w:t xml:space="preserve">     I have never bought a bottle of water, no, never let my resolve falter... </w:t>
      </w:r>
    </w:p>
    <w:p w:rsidR="00B54F76" w:rsidRDefault="00B54F76" w:rsidP="00B54F76">
      <w:pPr>
        <w:spacing w:after="0"/>
        <w:jc w:val="both"/>
        <w:rPr>
          <w:rFonts w:cs="Arial"/>
        </w:rPr>
      </w:pPr>
      <w:r w:rsidRPr="00FC5205">
        <w:rPr>
          <w:rFonts w:cs="Arial"/>
        </w:rPr>
        <w:t xml:space="preserve">     Except that once on the Strait of Gibraltar</w:t>
      </w:r>
    </w:p>
    <w:p w:rsidR="00B54F76" w:rsidRPr="00B54F76" w:rsidRDefault="00B54F76" w:rsidP="00B54F76">
      <w:pPr>
        <w:spacing w:after="0"/>
        <w:jc w:val="both"/>
        <w:rPr>
          <w:rFonts w:cs="Arial"/>
        </w:rPr>
      </w:pPr>
      <w:r>
        <w:rPr>
          <w:rFonts w:cs="Arial"/>
        </w:rPr>
        <w:br w:type="page"/>
      </w:r>
      <w:r>
        <w:rPr>
          <w:b/>
          <w:sz w:val="20"/>
        </w:rPr>
        <w:t>5</w:t>
      </w:r>
      <w:r w:rsidRPr="00FC5205">
        <w:rPr>
          <w:b/>
          <w:sz w:val="20"/>
        </w:rPr>
        <w:t xml:space="preserve"> – </w:t>
      </w:r>
      <w:r w:rsidR="00AE47C7">
        <w:rPr>
          <w:b/>
          <w:sz w:val="20"/>
        </w:rPr>
        <w:t>IN A SAUNA YOU SWEAT</w:t>
      </w:r>
    </w:p>
    <w:p w:rsidR="00B54F76" w:rsidRDefault="00B54F76" w:rsidP="00B54F76">
      <w:pPr>
        <w:spacing w:after="0"/>
        <w:rPr>
          <w:sz w:val="26"/>
        </w:rPr>
      </w:pPr>
    </w:p>
    <w:p w:rsidR="00B54F76" w:rsidRPr="00FC5205" w:rsidRDefault="00B54F76" w:rsidP="00B54F76">
      <w:pPr>
        <w:spacing w:after="0"/>
        <w:ind w:firstLine="720"/>
      </w:pPr>
      <w:r w:rsidRPr="00FC5205">
        <w:t>Blood is red</w:t>
      </w:r>
    </w:p>
    <w:p w:rsidR="00B54F76" w:rsidRPr="00FC5205" w:rsidRDefault="00B54F76" w:rsidP="00B54F76">
      <w:pPr>
        <w:spacing w:after="0"/>
        <w:ind w:firstLine="720"/>
      </w:pPr>
      <w:r w:rsidRPr="00FC5205">
        <w:t>Snow is white</w:t>
      </w:r>
    </w:p>
    <w:p w:rsidR="00B54F76" w:rsidRPr="00FC5205" w:rsidRDefault="00B54F76" w:rsidP="00B54F76">
      <w:pPr>
        <w:spacing w:after="0"/>
        <w:ind w:firstLine="720"/>
      </w:pPr>
      <w:r w:rsidRPr="00FC5205">
        <w:t>Water is wet</w:t>
      </w:r>
    </w:p>
    <w:p w:rsidR="00B54F76" w:rsidRPr="00FC5205" w:rsidRDefault="00B54F76" w:rsidP="00B54F76">
      <w:pPr>
        <w:spacing w:after="0"/>
        <w:ind w:firstLine="720"/>
      </w:pPr>
      <w:r w:rsidRPr="00FC5205">
        <w:t>And truth is light</w:t>
      </w:r>
    </w:p>
    <w:p w:rsidR="00B54F76" w:rsidRPr="00FC5205" w:rsidRDefault="00B54F76" w:rsidP="00B54F76">
      <w:pPr>
        <w:spacing w:after="0" w:line="80" w:lineRule="exact"/>
      </w:pPr>
    </w:p>
    <w:p w:rsidR="00B54F76" w:rsidRPr="00FC5205" w:rsidRDefault="00B54F76" w:rsidP="00B54F76">
      <w:pPr>
        <w:spacing w:after="0"/>
        <w:ind w:firstLine="720"/>
      </w:pPr>
      <w:r w:rsidRPr="00FC5205">
        <w:t>Elvis is dead</w:t>
      </w:r>
    </w:p>
    <w:p w:rsidR="00B54F76" w:rsidRPr="00FC5205" w:rsidRDefault="00B54F76" w:rsidP="00B54F76">
      <w:pPr>
        <w:spacing w:after="0"/>
        <w:ind w:firstLine="720"/>
      </w:pPr>
      <w:r w:rsidRPr="00FC5205">
        <w:t>Day follows night</w:t>
      </w:r>
    </w:p>
    <w:p w:rsidR="00B54F76" w:rsidRPr="00FC5205" w:rsidRDefault="00B54F76" w:rsidP="00B54F76">
      <w:pPr>
        <w:spacing w:after="0"/>
        <w:ind w:firstLine="720"/>
      </w:pPr>
      <w:r w:rsidRPr="00FC5205">
        <w:t>In a sauna you sweat</w:t>
      </w:r>
    </w:p>
    <w:p w:rsidR="00B54F76" w:rsidRPr="00FC5205" w:rsidRDefault="00B54F76" w:rsidP="00B54F76">
      <w:pPr>
        <w:spacing w:after="0"/>
        <w:ind w:firstLine="720"/>
      </w:pPr>
      <w:r w:rsidRPr="00FC5205">
        <w:t>Fraught with trauma you might</w:t>
      </w:r>
    </w:p>
    <w:p w:rsidR="00B54F76" w:rsidRPr="00FC5205" w:rsidRDefault="00B54F76" w:rsidP="00B54F76">
      <w:pPr>
        <w:spacing w:after="0" w:line="120" w:lineRule="exact"/>
      </w:pPr>
    </w:p>
    <w:p w:rsidR="00B54F76" w:rsidRPr="00FC5205" w:rsidRDefault="00B54F76" w:rsidP="00B54F76">
      <w:pPr>
        <w:spacing w:after="0"/>
      </w:pPr>
      <w:r w:rsidRPr="00FC5205">
        <w:t>Truth is or it isn’t and can hardly be plural</w:t>
      </w:r>
    </w:p>
    <w:p w:rsidR="00B54F76" w:rsidRPr="00FC5205" w:rsidRDefault="00B54F76" w:rsidP="00B54F76">
      <w:pPr>
        <w:spacing w:after="0"/>
      </w:pPr>
      <w:r w:rsidRPr="00FC5205">
        <w:t>The point is to find it brooking no demurral</w:t>
      </w:r>
    </w:p>
    <w:p w:rsidR="00B54F76" w:rsidRPr="00FC5205" w:rsidRDefault="00B54F76" w:rsidP="00B54F76">
      <w:pPr>
        <w:spacing w:after="0"/>
      </w:pPr>
      <w:r w:rsidRPr="00FC5205">
        <w:t>To cut through the sh</w:t>
      </w:r>
      <w:r w:rsidR="00A83101">
        <w:t>*</w:t>
      </w:r>
      <w:r w:rsidRPr="00FC5205">
        <w:t>t and corner the conclusive</w:t>
      </w:r>
    </w:p>
    <w:p w:rsidR="00B54F76" w:rsidRPr="00FC5205" w:rsidRDefault="00B54F76" w:rsidP="00B54F76">
      <w:pPr>
        <w:spacing w:after="0"/>
      </w:pPr>
      <w:r w:rsidRPr="00FC5205">
        <w:t>Let truth be our holy writ, no matter how elusive</w:t>
      </w:r>
    </w:p>
    <w:p w:rsidR="00B54F76" w:rsidRPr="00FC5205" w:rsidRDefault="00B54F76" w:rsidP="00B54F76">
      <w:pPr>
        <w:spacing w:after="0" w:line="120" w:lineRule="exact"/>
      </w:pPr>
    </w:p>
    <w:p w:rsidR="00B54F76" w:rsidRPr="00FC5205" w:rsidRDefault="00B54F76" w:rsidP="00B54F76">
      <w:pPr>
        <w:spacing w:after="0"/>
      </w:pPr>
      <w:r w:rsidRPr="00FC5205">
        <w:t>Calling up Orwell to draw the line on fiction</w:t>
      </w:r>
    </w:p>
    <w:p w:rsidR="00B54F76" w:rsidRPr="00FC5205" w:rsidRDefault="00B54F76" w:rsidP="00B54F76">
      <w:pPr>
        <w:spacing w:after="0"/>
      </w:pPr>
      <w:r w:rsidRPr="00FC5205">
        <w:t>On fantasy, fables, and wormy superstition</w:t>
      </w:r>
    </w:p>
    <w:p w:rsidR="00B54F76" w:rsidRPr="00FC5205" w:rsidRDefault="00B54F76" w:rsidP="00B54F76">
      <w:pPr>
        <w:spacing w:after="0"/>
      </w:pPr>
      <w:r w:rsidRPr="00FC5205">
        <w:t>On pie in the sky and pious illusions</w:t>
      </w:r>
    </w:p>
    <w:p w:rsidR="00B54F76" w:rsidRPr="00FC5205" w:rsidRDefault="00B54F76" w:rsidP="00B54F76">
      <w:pPr>
        <w:spacing w:after="0"/>
      </w:pPr>
      <w:r w:rsidRPr="00FC5205">
        <w:t>Oh Lord, give us science and cogent conclusions</w:t>
      </w:r>
    </w:p>
    <w:p w:rsidR="00B54F76" w:rsidRPr="00FC5205" w:rsidRDefault="00B54F76" w:rsidP="00B54F76">
      <w:pPr>
        <w:spacing w:after="0" w:line="120" w:lineRule="exact"/>
      </w:pPr>
    </w:p>
    <w:p w:rsidR="00B54F76" w:rsidRPr="00FC5205" w:rsidRDefault="00B54F76" w:rsidP="00B54F76">
      <w:pPr>
        <w:spacing w:after="0"/>
        <w:ind w:firstLine="720"/>
      </w:pPr>
      <w:r w:rsidRPr="00FC5205">
        <w:t>Some roses are red</w:t>
      </w:r>
    </w:p>
    <w:p w:rsidR="00B54F76" w:rsidRPr="00FC5205" w:rsidRDefault="00B54F76" w:rsidP="00B54F76">
      <w:pPr>
        <w:spacing w:after="0"/>
        <w:ind w:firstLine="720"/>
      </w:pPr>
      <w:r w:rsidRPr="00FC5205">
        <w:t>Some violets are blue</w:t>
      </w:r>
    </w:p>
    <w:p w:rsidR="00B54F76" w:rsidRPr="00FC5205" w:rsidRDefault="00B54F76" w:rsidP="00B54F76">
      <w:pPr>
        <w:spacing w:after="0"/>
        <w:ind w:firstLine="720"/>
      </w:pPr>
      <w:r w:rsidRPr="00FC5205">
        <w:t>Some friends call me Ted</w:t>
      </w:r>
    </w:p>
    <w:p w:rsidR="00B54F76" w:rsidRPr="00FC5205" w:rsidRDefault="00B54F76" w:rsidP="00B54F76">
      <w:pPr>
        <w:widowControl w:val="0"/>
        <w:autoSpaceDE w:val="0"/>
        <w:autoSpaceDN w:val="0"/>
        <w:adjustRightInd w:val="0"/>
        <w:spacing w:after="0"/>
        <w:ind w:firstLine="720"/>
      </w:pPr>
      <w:r w:rsidRPr="00FC5205">
        <w:t>And one calls me Minou</w:t>
      </w:r>
    </w:p>
    <w:p w:rsidR="00B54F76" w:rsidRPr="00FC5205" w:rsidRDefault="00B54F76" w:rsidP="00B54F76">
      <w:pPr>
        <w:spacing w:after="0" w:line="80" w:lineRule="exact"/>
        <w:rPr>
          <w:rFonts w:cs="Georgia"/>
        </w:rPr>
      </w:pPr>
    </w:p>
    <w:p w:rsidR="00B54F76" w:rsidRPr="00FC5205" w:rsidRDefault="00B54F76" w:rsidP="00B54F76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The ice caps are melting and sea levels rising</w:t>
      </w:r>
    </w:p>
    <w:p w:rsidR="00B54F76" w:rsidRPr="00FC5205" w:rsidRDefault="00B54F76" w:rsidP="00B54F76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And Trump gets way too much free advertising</w:t>
      </w:r>
    </w:p>
    <w:p w:rsidR="00B54F76" w:rsidRPr="00FC5205" w:rsidRDefault="00B54F76" w:rsidP="00B54F76">
      <w:pPr>
        <w:spacing w:after="0" w:line="80" w:lineRule="exact"/>
        <w:rPr>
          <w:rFonts w:cs="Georgia"/>
        </w:rPr>
      </w:pPr>
    </w:p>
    <w:p w:rsidR="00B54F76" w:rsidRPr="00FC5205" w:rsidRDefault="00B54F76" w:rsidP="00B54F7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cs="Georgia"/>
        </w:rPr>
      </w:pPr>
      <w:r w:rsidRPr="00FC5205">
        <w:rPr>
          <w:rFonts w:cs="Georgia"/>
        </w:rPr>
        <w:t xml:space="preserve">Jerk’s a callow cretin a-cheatin’ and polarizing </w:t>
      </w:r>
    </w:p>
    <w:p w:rsidR="00B54F76" w:rsidRPr="00FC5205" w:rsidRDefault="00B54F76" w:rsidP="00B54F7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cs="Georgia"/>
        </w:rPr>
      </w:pPr>
      <w:r w:rsidRPr="00FC5205">
        <w:rPr>
          <w:rFonts w:cs="Georgia"/>
        </w:rPr>
        <w:t>And the debasement of his base is mesmerizing</w:t>
      </w:r>
    </w:p>
    <w:p w:rsidR="00B54F76" w:rsidRPr="00FC5205" w:rsidRDefault="00B54F76" w:rsidP="00B54F76">
      <w:pPr>
        <w:spacing w:after="0" w:line="120" w:lineRule="exact"/>
      </w:pPr>
    </w:p>
    <w:p w:rsidR="00B54F76" w:rsidRPr="00FC5205" w:rsidRDefault="00B54F76" w:rsidP="00B54F76">
      <w:pPr>
        <w:spacing w:after="0"/>
      </w:pPr>
      <w:r w:rsidRPr="00FC5205">
        <w:t>Here’s me getting up on my high horse</w:t>
      </w:r>
    </w:p>
    <w:p w:rsidR="00B54F76" w:rsidRPr="00FC5205" w:rsidRDefault="00B54F76" w:rsidP="00B54F76">
      <w:pPr>
        <w:spacing w:after="0"/>
      </w:pPr>
      <w:r w:rsidRPr="00FC5205">
        <w:t>There’s you lost in a drawn-out divorce</w:t>
      </w:r>
    </w:p>
    <w:p w:rsidR="00B54F76" w:rsidRPr="00FC5205" w:rsidRDefault="00B54F76" w:rsidP="00B54F76">
      <w:pPr>
        <w:widowControl w:val="0"/>
        <w:autoSpaceDE w:val="0"/>
        <w:autoSpaceDN w:val="0"/>
        <w:adjustRightInd w:val="0"/>
        <w:spacing w:after="0"/>
      </w:pPr>
      <w:r w:rsidRPr="00FC5205">
        <w:t>From fact-based reality as you’re disagreeing</w:t>
      </w:r>
    </w:p>
    <w:p w:rsidR="00B54F76" w:rsidRPr="00FC5205" w:rsidRDefault="00B54F76" w:rsidP="00B54F76">
      <w:pPr>
        <w:widowControl w:val="0"/>
        <w:autoSpaceDE w:val="0"/>
        <w:autoSpaceDN w:val="0"/>
        <w:adjustRightInd w:val="0"/>
        <w:spacing w:after="0"/>
      </w:pPr>
      <w:r w:rsidRPr="00FC5205">
        <w:t>With what your eyes tell you they are now seeing</w:t>
      </w:r>
    </w:p>
    <w:p w:rsidR="00B54F76" w:rsidRPr="00FC5205" w:rsidRDefault="00B54F76" w:rsidP="00B54F76">
      <w:pPr>
        <w:spacing w:after="0" w:line="120" w:lineRule="exact"/>
      </w:pPr>
    </w:p>
    <w:p w:rsidR="00B54F76" w:rsidRPr="00FC5205" w:rsidRDefault="00B54F76" w:rsidP="00B54F76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With what your ears say has been said</w:t>
      </w:r>
    </w:p>
    <w:p w:rsidR="00B54F76" w:rsidRPr="00FC5205" w:rsidRDefault="00B54F76" w:rsidP="00B54F76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And what your brain would know if it weren’t dead</w:t>
      </w:r>
    </w:p>
    <w:p w:rsidR="00B54F76" w:rsidRPr="00FC5205" w:rsidRDefault="00B54F76" w:rsidP="00B54F76">
      <w:pPr>
        <w:spacing w:after="0" w:line="120" w:lineRule="exact"/>
        <w:rPr>
          <w:rFonts w:cs="Georgia"/>
        </w:rPr>
      </w:pPr>
    </w:p>
    <w:p w:rsidR="00B54F76" w:rsidRPr="00FC5205" w:rsidRDefault="00B54F76" w:rsidP="00B54F76">
      <w:pPr>
        <w:spacing w:after="0"/>
        <w:ind w:firstLine="720"/>
      </w:pPr>
      <w:r w:rsidRPr="00FC5205">
        <w:t>Some states are red</w:t>
      </w:r>
    </w:p>
    <w:p w:rsidR="00B54F76" w:rsidRPr="00FC5205" w:rsidRDefault="00B54F76" w:rsidP="00B54F76">
      <w:pPr>
        <w:spacing w:after="0"/>
        <w:ind w:firstLine="720"/>
      </w:pPr>
      <w:r w:rsidRPr="00FC5205">
        <w:t>Others true blue</w:t>
      </w:r>
    </w:p>
    <w:p w:rsidR="00B54F76" w:rsidRPr="00FC5205" w:rsidRDefault="00B54F76" w:rsidP="00B54F76">
      <w:pPr>
        <w:spacing w:after="0"/>
        <w:ind w:firstLine="720"/>
      </w:pPr>
      <w:r w:rsidRPr="00FC5205">
        <w:t>But now our daily bread</w:t>
      </w:r>
    </w:p>
    <w:p w:rsidR="00B54F76" w:rsidRPr="00FC5205" w:rsidRDefault="00B54F76" w:rsidP="00B54F76">
      <w:pPr>
        <w:spacing w:after="0"/>
        <w:ind w:firstLine="720"/>
      </w:pPr>
      <w:r w:rsidRPr="00FC5205">
        <w:t>Is spread with lies in orange hue</w:t>
      </w:r>
    </w:p>
    <w:p w:rsidR="00B54F76" w:rsidRPr="00FC5205" w:rsidRDefault="00B54F76" w:rsidP="00B54F76">
      <w:pPr>
        <w:spacing w:after="0" w:line="80" w:lineRule="exact"/>
      </w:pPr>
    </w:p>
    <w:p w:rsidR="00B54F76" w:rsidRPr="00FC5205" w:rsidRDefault="00B54F76" w:rsidP="00B54F76">
      <w:pPr>
        <w:spacing w:after="0"/>
        <w:ind w:left="720" w:firstLine="720"/>
      </w:pPr>
      <w:r w:rsidRPr="00FC5205">
        <w:t>There were not “fine people on both sides” in Charlottesville</w:t>
      </w:r>
    </w:p>
    <w:p w:rsidR="00B54F76" w:rsidRPr="00FC5205" w:rsidRDefault="00B54F76" w:rsidP="00B54F76">
      <w:pPr>
        <w:spacing w:after="0"/>
        <w:ind w:left="720" w:firstLine="720"/>
      </w:pPr>
      <w:r w:rsidRPr="00FC5205">
        <w:t>And if he ever gets his dumbass wall, Mexico won’t pay the bill</w:t>
      </w:r>
    </w:p>
    <w:p w:rsidR="00B54F76" w:rsidRPr="00FC5205" w:rsidRDefault="00B54F76" w:rsidP="00B54F76">
      <w:pPr>
        <w:spacing w:after="0"/>
        <w:ind w:left="720" w:firstLine="720"/>
      </w:pPr>
      <w:r w:rsidRPr="00FC5205">
        <w:t>A Pinocchio of the people and a dumbass Putin puppet</w:t>
      </w:r>
    </w:p>
    <w:p w:rsidR="00B54F76" w:rsidRDefault="00B54F76" w:rsidP="00A83101">
      <w:pPr>
        <w:spacing w:after="0"/>
        <w:ind w:left="720" w:firstLine="720"/>
        <w:jc w:val="both"/>
        <w:rPr>
          <w:rFonts w:cs="Georgia"/>
          <w:b/>
          <w:bCs/>
          <w:sz w:val="28"/>
          <w:szCs w:val="28"/>
        </w:rPr>
      </w:pPr>
      <w:r w:rsidRPr="00FC5205">
        <w:t>He misleads like he breathes and his dumbass faithful love it</w:t>
      </w:r>
    </w:p>
    <w:p w:rsidR="00B54F76" w:rsidRDefault="00B54F76" w:rsidP="006E3D22">
      <w:pPr>
        <w:spacing w:after="0"/>
        <w:jc w:val="both"/>
        <w:rPr>
          <w:b/>
          <w:sz w:val="20"/>
        </w:rPr>
      </w:pPr>
    </w:p>
    <w:p w:rsidR="006E3D22" w:rsidRDefault="00C951BD" w:rsidP="006E3D22">
      <w:pPr>
        <w:spacing w:after="0"/>
        <w:rPr>
          <w:rFonts w:cs="Georgia"/>
          <w:b/>
          <w:bCs/>
          <w:sz w:val="20"/>
          <w:szCs w:val="28"/>
        </w:rPr>
      </w:pPr>
      <w:r w:rsidRPr="006E3D22">
        <w:rPr>
          <w:rFonts w:ascii="Times New Roman" w:hAnsi="Times New Roman" w:cs="Times New Roman"/>
          <w:sz w:val="20"/>
          <w:szCs w:val="26"/>
        </w:rPr>
        <w:br w:type="page"/>
      </w:r>
      <w:r w:rsidR="00FC5205" w:rsidRPr="00FC5205">
        <w:rPr>
          <w:rFonts w:cs="Georgia"/>
          <w:b/>
          <w:bCs/>
          <w:sz w:val="20"/>
          <w:szCs w:val="28"/>
        </w:rPr>
        <w:t xml:space="preserve">6 – </w:t>
      </w:r>
      <w:r w:rsidR="006E3D22" w:rsidRPr="006E3D22">
        <w:rPr>
          <w:rFonts w:cs="Georgia"/>
          <w:b/>
          <w:bCs/>
          <w:sz w:val="20"/>
          <w:szCs w:val="28"/>
        </w:rPr>
        <w:t>BURY ME STANDING</w:t>
      </w:r>
    </w:p>
    <w:p w:rsidR="00BA080A" w:rsidRDefault="00BA080A" w:rsidP="006E3D22">
      <w:pPr>
        <w:spacing w:after="0"/>
        <w:rPr>
          <w:sz w:val="20"/>
        </w:rPr>
      </w:pPr>
    </w:p>
    <w:p w:rsidR="00BA080A" w:rsidRPr="006E3D22" w:rsidRDefault="00BA080A" w:rsidP="00BA080A">
      <w:pPr>
        <w:spacing w:after="0"/>
        <w:ind w:firstLine="720"/>
        <w:rPr>
          <w:sz w:val="20"/>
        </w:rPr>
      </w:pPr>
      <w:r>
        <w:rPr>
          <w:sz w:val="20"/>
        </w:rPr>
        <w:t>(after “Lady Lazuras” by Sylvia Plath</w:t>
      </w:r>
      <w:r w:rsidR="00FC5205">
        <w:rPr>
          <w:sz w:val="20"/>
        </w:rPr>
        <w:t xml:space="preserve"> – with thanks to Gwenaëlle Aubry</w:t>
      </w:r>
      <w:r>
        <w:rPr>
          <w:sz w:val="20"/>
        </w:rPr>
        <w:t>)</w:t>
      </w:r>
    </w:p>
    <w:p w:rsidR="006E3D22" w:rsidRPr="00BA080A" w:rsidRDefault="006E3D22" w:rsidP="00BA080A">
      <w:pPr>
        <w:spacing w:after="0"/>
        <w:rPr>
          <w:rFonts w:cs="Georgia"/>
          <w:b/>
          <w:bCs/>
          <w:sz w:val="20"/>
          <w:szCs w:val="28"/>
        </w:rPr>
      </w:pP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rPr>
          <w:rFonts w:cs="Georgia"/>
        </w:rPr>
      </w:pPr>
      <w:r w:rsidRPr="00FC5205">
        <w:rPr>
          <w:rFonts w:cs="Georgia"/>
        </w:rPr>
        <w:t>Now I’ve gone and done it once again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rPr>
          <w:rFonts w:cs="Georgia"/>
        </w:rPr>
      </w:pPr>
      <w:r w:rsidRPr="00FC5205">
        <w:rPr>
          <w:rFonts w:cs="Georgia"/>
        </w:rPr>
        <w:t>In a trio of decades, this one’s my number three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rPr>
          <w:rFonts w:cs="Georgia"/>
        </w:rPr>
      </w:pPr>
      <w:r w:rsidRPr="00FC5205">
        <w:rPr>
          <w:rFonts w:cs="Georgia"/>
        </w:rPr>
        <w:t>It’s a song I sing a year out of every ten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rPr>
          <w:rFonts w:cs="Georgia"/>
        </w:rPr>
      </w:pPr>
      <w:r w:rsidRPr="00FC5205">
        <w:rPr>
          <w:rFonts w:cs="Georgia"/>
        </w:rPr>
        <w:t>And the peanut-munching crowd shoves in to see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 w:line="120" w:lineRule="exact"/>
        <w:rPr>
          <w:rFonts w:cs="Georgia"/>
        </w:rPr>
      </w:pP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Yes, gentlemen and ladies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Step up for the big striptease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Farewell flesh, hello Hades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Take my hand, take me please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 w:line="120" w:lineRule="exact"/>
        <w:rPr>
          <w:rFonts w:cs="Georgia"/>
        </w:rPr>
      </w:pP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rPr>
          <w:rFonts w:cs="Georgia"/>
        </w:rPr>
      </w:pPr>
      <w:r w:rsidRPr="00FC5205">
        <w:rPr>
          <w:rFonts w:cs="Georgia"/>
        </w:rPr>
        <w:t>The first time it happened I was ten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rPr>
          <w:rFonts w:cs="Georgia"/>
        </w:rPr>
      </w:pPr>
      <w:r w:rsidRPr="00FC5205">
        <w:rPr>
          <w:rFonts w:cs="Georgia"/>
        </w:rPr>
        <w:t>The second time I meant, meant not to come back at all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rPr>
          <w:rFonts w:cs="Georgia"/>
        </w:rPr>
      </w:pPr>
      <w:r w:rsidRPr="00FC5205">
        <w:rPr>
          <w:rFonts w:cs="Georgia"/>
        </w:rPr>
        <w:t>Oh, that artful event was no accident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rPr>
          <w:rFonts w:cs="Georgia"/>
        </w:rPr>
      </w:pPr>
      <w:r w:rsidRPr="00FC5205">
        <w:rPr>
          <w:rFonts w:cs="Georgia"/>
        </w:rPr>
        <w:t>Rocked shut in a seashell, you know I still heard the call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 w:line="120" w:lineRule="exact"/>
        <w:rPr>
          <w:rFonts w:cs="Georgia"/>
        </w:rPr>
      </w:pP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But with the third time a charm, I bought the farm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And now they have me pushing daisies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Though ever lyrical, this two-time miracle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Is done rising like a Lazarus lady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 w:line="120" w:lineRule="exact"/>
        <w:rPr>
          <w:rFonts w:cs="Georgia"/>
        </w:rPr>
      </w:pP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rPr>
          <w:rFonts w:cs="Georgia"/>
        </w:rPr>
      </w:pPr>
      <w:r w:rsidRPr="00FC5205">
        <w:rPr>
          <w:rFonts w:cs="Georgia"/>
        </w:rPr>
        <w:t>Out of the ash I once rose with red hair</w:t>
      </w:r>
    </w:p>
    <w:p w:rsidR="006E3D22" w:rsidRPr="00FC5205" w:rsidRDefault="006E3D22" w:rsidP="006E3D22">
      <w:pPr>
        <w:spacing w:after="0"/>
        <w:rPr>
          <w:rFonts w:cs="Georgia"/>
        </w:rPr>
      </w:pPr>
      <w:r w:rsidRPr="00FC5205">
        <w:rPr>
          <w:rFonts w:cs="Georgia"/>
        </w:rPr>
        <w:t>A smiling woman, oh, I ate men like air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rPr>
          <w:rFonts w:cs="Georgia"/>
        </w:rPr>
      </w:pPr>
      <w:r w:rsidRPr="00FC5205">
        <w:rPr>
          <w:rFonts w:cs="Georgia"/>
        </w:rPr>
        <w:t>And like the cat, I had nine times to die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rPr>
          <w:rFonts w:cs="Georgia"/>
        </w:rPr>
      </w:pPr>
      <w:r w:rsidRPr="00FC5205">
        <w:rPr>
          <w:rFonts w:cs="Georgia"/>
        </w:rPr>
        <w:t>But by the tenth, you know my end was nigh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 w:line="120" w:lineRule="exact"/>
        <w:rPr>
          <w:rFonts w:cs="Georgia"/>
        </w:rPr>
      </w:pPr>
      <w:r w:rsidRPr="00FC5205">
        <w:rPr>
          <w:rFonts w:cs="Georgia"/>
        </w:rPr>
        <w:t xml:space="preserve"> 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 xml:space="preserve">Now the food the grave cave ate 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will be at home on me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rPr>
          <w:rFonts w:cs="Georgia"/>
        </w:rPr>
      </w:pPr>
      <w:r w:rsidRPr="00FC5205">
        <w:rPr>
          <w:rFonts w:cs="Georgia"/>
        </w:rPr>
        <w:tab/>
        <w:t xml:space="preserve">And the brood left to brave their fate 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will surely hate my memory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 w:line="120" w:lineRule="exact"/>
        <w:rPr>
          <w:rFonts w:cs="Georgia"/>
        </w:rPr>
      </w:pP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Yes, gentlemen and ladies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If you have my disease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Don’t go making babies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Get a dog or adopt some trees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 w:line="120" w:lineRule="exact"/>
        <w:rPr>
          <w:rFonts w:cs="Georgia"/>
        </w:rPr>
      </w:pP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And do bury me standing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I lived too long on my knees</w:t>
      </w:r>
    </w:p>
    <w:p w:rsidR="006E3D22" w:rsidRPr="00FC5205" w:rsidRDefault="006E3D22" w:rsidP="006E3D22">
      <w:pPr>
        <w:widowControl w:val="0"/>
        <w:autoSpaceDE w:val="0"/>
        <w:autoSpaceDN w:val="0"/>
        <w:adjustRightInd w:val="0"/>
        <w:spacing w:after="0"/>
        <w:ind w:firstLine="720"/>
        <w:rPr>
          <w:rFonts w:cs="Georgia"/>
        </w:rPr>
      </w:pPr>
      <w:r w:rsidRPr="00FC5205">
        <w:rPr>
          <w:rFonts w:cs="Georgia"/>
        </w:rPr>
        <w:t>Farewell flesh, hello Hades</w:t>
      </w:r>
    </w:p>
    <w:p w:rsidR="006E3D22" w:rsidRDefault="006E3D22" w:rsidP="006E3D22">
      <w:pPr>
        <w:spacing w:after="0"/>
        <w:ind w:firstLine="720"/>
        <w:rPr>
          <w:rFonts w:ascii="Times New Roman" w:hAnsi="Times New Roman" w:cs="Times New Roman"/>
          <w:sz w:val="28"/>
          <w:szCs w:val="26"/>
        </w:rPr>
      </w:pPr>
      <w:r w:rsidRPr="00FC5205">
        <w:rPr>
          <w:rFonts w:cs="Georgia"/>
        </w:rPr>
        <w:t>Take my hand, take me please</w:t>
      </w:r>
    </w:p>
    <w:p w:rsidR="006E3D22" w:rsidRDefault="006E3D22" w:rsidP="00C951BD">
      <w:pPr>
        <w:spacing w:after="0"/>
        <w:rPr>
          <w:rFonts w:cs="Times New Roman"/>
          <w:b/>
          <w:sz w:val="20"/>
          <w:szCs w:val="28"/>
        </w:rPr>
      </w:pPr>
    </w:p>
    <w:p w:rsidR="00C951BD" w:rsidRDefault="00C951BD" w:rsidP="00C951BD">
      <w:pPr>
        <w:spacing w:after="0"/>
        <w:ind w:left="720" w:firstLine="720"/>
        <w:rPr>
          <w:rFonts w:cs="Times New Roman"/>
          <w:sz w:val="26"/>
          <w:szCs w:val="26"/>
        </w:rPr>
      </w:pPr>
    </w:p>
    <w:p w:rsidR="00C951BD" w:rsidRDefault="00C951BD" w:rsidP="00C951BD">
      <w:pPr>
        <w:spacing w:after="0"/>
        <w:ind w:left="2880" w:firstLine="720"/>
        <w:rPr>
          <w:rFonts w:ascii="Times New Roman" w:hAnsi="Times New Roman" w:cs="Times New Roman"/>
          <w:sz w:val="28"/>
          <w:szCs w:val="26"/>
        </w:rPr>
      </w:pPr>
    </w:p>
    <w:p w:rsidR="006E3D22" w:rsidRDefault="006E3D22" w:rsidP="00C951BD">
      <w:pPr>
        <w:spacing w:after="0"/>
        <w:jc w:val="both"/>
        <w:rPr>
          <w:b/>
        </w:rPr>
      </w:pPr>
    </w:p>
    <w:p w:rsidR="00C80B51" w:rsidRPr="006E3D22" w:rsidRDefault="00C951BD" w:rsidP="00C951BD">
      <w:pPr>
        <w:spacing w:after="0"/>
        <w:jc w:val="both"/>
        <w:rPr>
          <w:i/>
          <w:smallCaps/>
          <w:sz w:val="13"/>
        </w:rPr>
      </w:pPr>
      <w:r w:rsidRPr="006E3D22">
        <w:rPr>
          <w:b/>
          <w:sz w:val="20"/>
        </w:rPr>
        <w:br w:type="page"/>
      </w:r>
      <w:r w:rsidR="00FC5205">
        <w:rPr>
          <w:b/>
          <w:sz w:val="20"/>
        </w:rPr>
        <w:t>7 – S</w:t>
      </w:r>
      <w:r w:rsidR="00C80B51" w:rsidRPr="006E3D22">
        <w:rPr>
          <w:b/>
          <w:sz w:val="20"/>
        </w:rPr>
        <w:t>CRATCHING THE SCRUFF</w:t>
      </w:r>
    </w:p>
    <w:p w:rsidR="00C80B51" w:rsidRPr="00FC5205" w:rsidRDefault="00C80B51" w:rsidP="00C80B51">
      <w:pPr>
        <w:spacing w:after="0"/>
        <w:rPr>
          <w:sz w:val="22"/>
        </w:rPr>
      </w:pPr>
    </w:p>
    <w:p w:rsidR="00C80B51" w:rsidRPr="00FC5205" w:rsidRDefault="00C80B51" w:rsidP="00C80B51">
      <w:pPr>
        <w:spacing w:after="0"/>
      </w:pPr>
      <w:r w:rsidRPr="00FC5205">
        <w:t xml:space="preserve">Like an animal you sing, a sweet </w:t>
      </w:r>
      <w:r w:rsidR="008C6C2F" w:rsidRPr="00FC5205">
        <w:t>lupine</w:t>
      </w:r>
      <w:r w:rsidRPr="00FC5205">
        <w:t xml:space="preserve"> thing</w:t>
      </w:r>
    </w:p>
    <w:p w:rsidR="00C80B51" w:rsidRPr="00FC5205" w:rsidRDefault="00C80B51" w:rsidP="00C80B51">
      <w:pPr>
        <w:spacing w:after="0"/>
      </w:pPr>
      <w:r w:rsidRPr="00FC5205">
        <w:t xml:space="preserve">I want to tickle your </w:t>
      </w:r>
      <w:r w:rsidR="009F3C8E" w:rsidRPr="00FC5205">
        <w:t>borzoi</w:t>
      </w:r>
      <w:r w:rsidRPr="00FC5205">
        <w:t xml:space="preserve"> neck </w:t>
      </w:r>
    </w:p>
    <w:p w:rsidR="00C80B51" w:rsidRPr="00FC5205" w:rsidRDefault="00C80B51" w:rsidP="00C80B51">
      <w:pPr>
        <w:spacing w:after="0"/>
      </w:pPr>
      <w:r w:rsidRPr="00FC5205">
        <w:t xml:space="preserve">Or </w:t>
      </w:r>
      <w:r w:rsidR="00E55D5D" w:rsidRPr="00FC5205">
        <w:t>let’s say</w:t>
      </w:r>
      <w:r w:rsidRPr="00FC5205">
        <w:t xml:space="preserve"> </w:t>
      </w:r>
      <w:r w:rsidRPr="00FC5205">
        <w:rPr>
          <w:i/>
        </w:rPr>
        <w:t>flatter</w:t>
      </w:r>
      <w:r w:rsidRPr="00FC5205">
        <w:t>, in both senses of the French word</w:t>
      </w:r>
    </w:p>
    <w:p w:rsidR="00C80B51" w:rsidRPr="00FC5205" w:rsidRDefault="00C80B51" w:rsidP="00C80B51">
      <w:pPr>
        <w:spacing w:after="0"/>
      </w:pPr>
      <w:r w:rsidRPr="00FC5205">
        <w:t>To compliment or</w:t>
      </w:r>
      <w:r w:rsidR="00E55D5D" w:rsidRPr="00FC5205">
        <w:t xml:space="preserve"> to </w:t>
      </w:r>
      <w:r w:rsidRPr="00FC5205">
        <w:t>pet</w:t>
      </w:r>
    </w:p>
    <w:p w:rsidR="00C80B51" w:rsidRPr="00FC5205" w:rsidRDefault="00C80B51" w:rsidP="00C80B51">
      <w:pPr>
        <w:spacing w:after="0" w:line="120" w:lineRule="exact"/>
        <w:ind w:firstLine="720"/>
      </w:pPr>
    </w:p>
    <w:p w:rsidR="00C80B51" w:rsidRPr="00FC5205" w:rsidRDefault="008C6C2F" w:rsidP="00C80B51">
      <w:pPr>
        <w:spacing w:after="0"/>
      </w:pPr>
      <w:r w:rsidRPr="00FC5205">
        <w:t>H</w:t>
      </w:r>
      <w:r w:rsidR="00C80B51" w:rsidRPr="00FC5205">
        <w:t>onor it on the one hand, caress with the other</w:t>
      </w:r>
    </w:p>
    <w:p w:rsidR="00C80B51" w:rsidRPr="00FC5205" w:rsidRDefault="00E55D5D" w:rsidP="00C80B51">
      <w:pPr>
        <w:spacing w:after="0"/>
      </w:pPr>
      <w:r w:rsidRPr="00FC5205">
        <w:t xml:space="preserve">That’s how </w:t>
      </w:r>
      <w:r w:rsidR="00C80B51" w:rsidRPr="00FC5205">
        <w:t>I</w:t>
      </w:r>
      <w:r w:rsidR="009F3C8E" w:rsidRPr="00FC5205">
        <w:t>’d</w:t>
      </w:r>
      <w:r w:rsidR="00C80B51" w:rsidRPr="00FC5205">
        <w:t xml:space="preserve"> approach your golden throat</w:t>
      </w:r>
    </w:p>
    <w:p w:rsidR="00C80B51" w:rsidRPr="00FC5205" w:rsidRDefault="00C80B51" w:rsidP="00C80B51">
      <w:pPr>
        <w:spacing w:after="0"/>
      </w:pPr>
      <w:r w:rsidRPr="00FC5205">
        <w:t xml:space="preserve">Praising the pipes </w:t>
      </w:r>
      <w:r w:rsidR="00463AA4" w:rsidRPr="00FC5205">
        <w:t xml:space="preserve">hijacking </w:t>
      </w:r>
      <w:r w:rsidRPr="00FC5205">
        <w:t xml:space="preserve">my </w:t>
      </w:r>
      <w:r w:rsidR="00463AA4" w:rsidRPr="00FC5205">
        <w:t>nights</w:t>
      </w:r>
    </w:p>
    <w:p w:rsidR="00C80B51" w:rsidRPr="00FC5205" w:rsidRDefault="00C80B51" w:rsidP="00C80B51">
      <w:pPr>
        <w:spacing w:after="0"/>
      </w:pPr>
      <w:r w:rsidRPr="00FC5205">
        <w:t xml:space="preserve">And scratching the scruff I’m dying to stroke  </w:t>
      </w:r>
    </w:p>
    <w:p w:rsidR="00C80B51" w:rsidRPr="00FC5205" w:rsidRDefault="00C80B51" w:rsidP="00C80B51">
      <w:pPr>
        <w:spacing w:after="0" w:line="120" w:lineRule="exact"/>
        <w:ind w:firstLine="720"/>
      </w:pPr>
    </w:p>
    <w:p w:rsidR="00C80B51" w:rsidRPr="00FC5205" w:rsidRDefault="00C80B51" w:rsidP="00C80B51">
      <w:pPr>
        <w:spacing w:after="0"/>
        <w:ind w:firstLine="720"/>
      </w:pPr>
      <w:r w:rsidRPr="00FC5205">
        <w:t xml:space="preserve">Oh, sinnerman’s sister, </w:t>
      </w:r>
      <w:r w:rsidR="00990867" w:rsidRPr="00FC5205">
        <w:t>nurse</w:t>
      </w:r>
      <w:r w:rsidRPr="00FC5205">
        <w:t xml:space="preserve"> practitioner </w:t>
      </w:r>
    </w:p>
    <w:p w:rsidR="00C80B51" w:rsidRPr="00FC5205" w:rsidRDefault="00C80B51" w:rsidP="00C80B51">
      <w:pPr>
        <w:spacing w:after="0"/>
        <w:ind w:firstLine="720"/>
      </w:pPr>
      <w:r w:rsidRPr="00FC5205">
        <w:t>Of Frenchtown moans and Acadian sighs!</w:t>
      </w:r>
    </w:p>
    <w:p w:rsidR="00C80B51" w:rsidRPr="00FC5205" w:rsidRDefault="00C80B51" w:rsidP="00C80B51">
      <w:pPr>
        <w:spacing w:after="0"/>
        <w:ind w:firstLine="720"/>
      </w:pPr>
      <w:r w:rsidRPr="00FC5205">
        <w:t xml:space="preserve">From </w:t>
      </w:r>
      <w:r w:rsidR="00ED7A35" w:rsidRPr="00FC5205">
        <w:t>the</w:t>
      </w:r>
      <w:r w:rsidR="00E6626C" w:rsidRPr="00FC5205">
        <w:t xml:space="preserve"> smoky</w:t>
      </w:r>
      <w:r w:rsidRPr="00FC5205">
        <w:t xml:space="preserve"> waves rolling over </w:t>
      </w:r>
      <w:r w:rsidR="00ED7A35" w:rsidRPr="00FC5205">
        <w:t>your</w:t>
      </w:r>
      <w:r w:rsidRPr="00FC5205">
        <w:t xml:space="preserve"> listener</w:t>
      </w:r>
    </w:p>
    <w:p w:rsidR="00C80B51" w:rsidRPr="00FC5205" w:rsidRDefault="00C80B51" w:rsidP="00C80B51">
      <w:pPr>
        <w:spacing w:after="0"/>
        <w:ind w:firstLine="720"/>
      </w:pPr>
      <w:r w:rsidRPr="00FC5205">
        <w:t>Blades of bitter beauty rise to tear up the skies</w:t>
      </w:r>
    </w:p>
    <w:p w:rsidR="00C80B51" w:rsidRPr="00FC5205" w:rsidRDefault="00C80B51" w:rsidP="00C80B51">
      <w:pPr>
        <w:spacing w:after="0" w:line="120" w:lineRule="exact"/>
        <w:ind w:firstLine="720"/>
      </w:pPr>
    </w:p>
    <w:p w:rsidR="00C80B51" w:rsidRPr="00FC5205" w:rsidRDefault="00302FA2" w:rsidP="00C80B51">
      <w:pPr>
        <w:spacing w:after="0"/>
        <w:ind w:firstLine="720"/>
      </w:pPr>
      <w:r w:rsidRPr="00FC5205">
        <w:t>Primeval mating</w:t>
      </w:r>
      <w:r w:rsidR="00ED7A35" w:rsidRPr="00FC5205">
        <w:t xml:space="preserve"> calls</w:t>
      </w:r>
      <w:r w:rsidRPr="00FC5205">
        <w:t xml:space="preserve">, </w:t>
      </w:r>
      <w:r w:rsidR="00C80B51" w:rsidRPr="00FC5205">
        <w:t>rattl</w:t>
      </w:r>
      <w:r w:rsidRPr="00FC5205">
        <w:t>ing</w:t>
      </w:r>
      <w:r w:rsidR="00ED7A35" w:rsidRPr="00FC5205">
        <w:t xml:space="preserve"> </w:t>
      </w:r>
      <w:r w:rsidR="00340DAA" w:rsidRPr="00FC5205">
        <w:t>all your</w:t>
      </w:r>
      <w:r w:rsidR="00C80B51" w:rsidRPr="00FC5205">
        <w:t xml:space="preserve"> walls</w:t>
      </w:r>
    </w:p>
    <w:p w:rsidR="00C80B51" w:rsidRPr="00FC5205" w:rsidRDefault="00C80B51" w:rsidP="00C80B51">
      <w:pPr>
        <w:spacing w:after="0"/>
        <w:ind w:firstLine="720"/>
      </w:pPr>
      <w:r w:rsidRPr="00FC5205">
        <w:t xml:space="preserve">The price you pay, singer, for all your gift defies  </w:t>
      </w:r>
    </w:p>
    <w:p w:rsidR="00C80B51" w:rsidRPr="00FC5205" w:rsidRDefault="00340DAA" w:rsidP="00C80B51">
      <w:pPr>
        <w:spacing w:after="0"/>
        <w:ind w:firstLine="720"/>
      </w:pPr>
      <w:r w:rsidRPr="00FC5205">
        <w:t>Relieving</w:t>
      </w:r>
      <w:r w:rsidR="00C80B51" w:rsidRPr="00FC5205">
        <w:t xml:space="preserve"> me of reason</w:t>
      </w:r>
      <w:r w:rsidRPr="00FC5205">
        <w:t>, you clinch</w:t>
      </w:r>
      <w:r w:rsidR="001E5A56" w:rsidRPr="00FC5205">
        <w:t>ed</w:t>
      </w:r>
      <w:r w:rsidRPr="00FC5205">
        <w:t xml:space="preserve"> my adhesion</w:t>
      </w:r>
    </w:p>
    <w:p w:rsidR="00C80B51" w:rsidRPr="00FC5205" w:rsidRDefault="00C80B51" w:rsidP="00C80B51">
      <w:pPr>
        <w:spacing w:after="0"/>
        <w:ind w:firstLine="720"/>
      </w:pPr>
      <w:r w:rsidRPr="00FC5205">
        <w:t>With the feathers in your hair and the diamonds in your eyes</w:t>
      </w:r>
    </w:p>
    <w:p w:rsidR="00C80B51" w:rsidRPr="00FC5205" w:rsidRDefault="00C80B51" w:rsidP="00C80B51">
      <w:pPr>
        <w:spacing w:after="0" w:line="120" w:lineRule="exact"/>
        <w:ind w:firstLine="720"/>
      </w:pPr>
    </w:p>
    <w:p w:rsidR="00C80B51" w:rsidRPr="00FC5205" w:rsidRDefault="00C80B51" w:rsidP="00C80B51">
      <w:pPr>
        <w:spacing w:after="0"/>
      </w:pPr>
      <w:r w:rsidRPr="00FC5205">
        <w:t xml:space="preserve">With a soft sweet </w:t>
      </w:r>
      <w:r w:rsidRPr="00FC5205">
        <w:rPr>
          <w:i/>
        </w:rPr>
        <w:t>wow</w:t>
      </w:r>
      <w:r w:rsidRPr="00FC5205">
        <w:t xml:space="preserve"> diphthonging about my spirit</w:t>
      </w:r>
    </w:p>
    <w:p w:rsidR="00C80B51" w:rsidRPr="00FC5205" w:rsidRDefault="00C80B51" w:rsidP="00C80B51">
      <w:pPr>
        <w:spacing w:after="0"/>
      </w:pPr>
      <w:r w:rsidRPr="00FC5205">
        <w:t xml:space="preserve">I stumbled out of your lands heading home </w:t>
      </w:r>
      <w:r w:rsidR="00340DAA" w:rsidRPr="00FC5205">
        <w:t>in</w:t>
      </w:r>
      <w:r w:rsidRPr="00FC5205">
        <w:t xml:space="preserve"> a cloud</w:t>
      </w:r>
    </w:p>
    <w:p w:rsidR="00C80B51" w:rsidRPr="00FC5205" w:rsidRDefault="00C80B51" w:rsidP="00C80B51">
      <w:pPr>
        <w:spacing w:after="0"/>
      </w:pPr>
      <w:r w:rsidRPr="00FC5205">
        <w:t>Your song</w:t>
      </w:r>
      <w:r w:rsidR="00340DAA" w:rsidRPr="00FC5205">
        <w:t xml:space="preserve"> beating</w:t>
      </w:r>
      <w:r w:rsidRPr="00FC5205">
        <w:t xml:space="preserve"> deep where I could still hear it</w:t>
      </w:r>
    </w:p>
    <w:p w:rsidR="00C80B51" w:rsidRPr="00FC5205" w:rsidRDefault="00C80B51" w:rsidP="00C80B51">
      <w:pPr>
        <w:spacing w:after="0"/>
      </w:pPr>
      <w:r w:rsidRPr="00FC5205">
        <w:t xml:space="preserve">Troubling </w:t>
      </w:r>
      <w:r w:rsidR="00340DAA" w:rsidRPr="00FC5205">
        <w:t xml:space="preserve">all </w:t>
      </w:r>
      <w:r w:rsidRPr="00FC5205">
        <w:t>my waters with that howl unbowed</w:t>
      </w:r>
    </w:p>
    <w:p w:rsidR="00C80B51" w:rsidRPr="00FC5205" w:rsidRDefault="00C80B51" w:rsidP="00C80B51">
      <w:pPr>
        <w:spacing w:after="0" w:line="120" w:lineRule="exact"/>
        <w:ind w:firstLine="720"/>
      </w:pPr>
    </w:p>
    <w:p w:rsidR="00C80B51" w:rsidRPr="00FC5205" w:rsidRDefault="00C80B51" w:rsidP="00C80B51">
      <w:pPr>
        <w:spacing w:after="0"/>
      </w:pPr>
      <w:r w:rsidRPr="00FC5205">
        <w:t>Oh, Maggie Belle, I fell, went down for your animal heat</w:t>
      </w:r>
    </w:p>
    <w:p w:rsidR="00C80B51" w:rsidRPr="00FC5205" w:rsidRDefault="00C80B51" w:rsidP="00C80B51">
      <w:pPr>
        <w:spacing w:after="0"/>
      </w:pPr>
      <w:r w:rsidRPr="00FC5205">
        <w:t xml:space="preserve">Your vulpine grooves, feline moves and </w:t>
      </w:r>
      <w:r w:rsidR="00990867" w:rsidRPr="00FC5205">
        <w:t xml:space="preserve">carnal </w:t>
      </w:r>
      <w:r w:rsidRPr="00FC5205">
        <w:t xml:space="preserve">canine </w:t>
      </w:r>
      <w:r w:rsidR="0093003B" w:rsidRPr="00FC5205">
        <w:t>highs</w:t>
      </w:r>
    </w:p>
    <w:p w:rsidR="00C80B51" w:rsidRPr="00FC5205" w:rsidRDefault="00C80B51" w:rsidP="00C80B51">
      <w:pPr>
        <w:spacing w:after="0"/>
      </w:pPr>
      <w:r w:rsidRPr="00FC5205">
        <w:t>Oh, equine dame I’ll never tame, oh, baby blessed by the beat</w:t>
      </w:r>
    </w:p>
    <w:p w:rsidR="00C80B51" w:rsidRPr="00FC5205" w:rsidRDefault="00990867" w:rsidP="00C80B51">
      <w:pPr>
        <w:spacing w:after="0"/>
      </w:pPr>
      <w:r w:rsidRPr="00FC5205">
        <w:t xml:space="preserve">I’ll </w:t>
      </w:r>
      <w:r w:rsidR="0093003B" w:rsidRPr="00FC5205">
        <w:t>eat</w:t>
      </w:r>
      <w:r w:rsidRPr="00FC5205">
        <w:t xml:space="preserve"> your </w:t>
      </w:r>
      <w:r w:rsidR="00C80B51" w:rsidRPr="00FC5205">
        <w:t xml:space="preserve">blues </w:t>
      </w:r>
      <w:r w:rsidRPr="00FC5205">
        <w:t>and be</w:t>
      </w:r>
      <w:r w:rsidR="00C80B51" w:rsidRPr="00FC5205">
        <w:t xml:space="preserve"> the muse to catalyze your cries</w:t>
      </w:r>
    </w:p>
    <w:p w:rsidR="00C80B51" w:rsidRPr="00FC5205" w:rsidRDefault="00C80B51" w:rsidP="00C80B51">
      <w:pPr>
        <w:spacing w:after="0" w:line="120" w:lineRule="exact"/>
        <w:ind w:firstLine="720"/>
      </w:pPr>
    </w:p>
    <w:p w:rsidR="00C80B51" w:rsidRPr="00FC5205" w:rsidRDefault="00C80B51" w:rsidP="00C80B51">
      <w:pPr>
        <w:spacing w:after="0"/>
        <w:ind w:firstLine="720"/>
      </w:pPr>
      <w:r w:rsidRPr="00FC5205">
        <w:t xml:space="preserve">Oh, sinnerman’s sister, </w:t>
      </w:r>
      <w:r w:rsidR="001E5A56" w:rsidRPr="00FC5205">
        <w:t>nurse</w:t>
      </w:r>
      <w:r w:rsidRPr="00FC5205">
        <w:t xml:space="preserve"> practitioner </w:t>
      </w:r>
    </w:p>
    <w:p w:rsidR="00C80B51" w:rsidRPr="00FC5205" w:rsidRDefault="00C80B51" w:rsidP="00C80B51">
      <w:pPr>
        <w:spacing w:after="0"/>
        <w:ind w:firstLine="720"/>
      </w:pPr>
      <w:r w:rsidRPr="00FC5205">
        <w:t>Of Frenchtown moans and Acadian sighs!</w:t>
      </w:r>
    </w:p>
    <w:p w:rsidR="00C80B51" w:rsidRPr="00FC5205" w:rsidRDefault="00990867" w:rsidP="00990867">
      <w:pPr>
        <w:spacing w:after="0"/>
        <w:ind w:firstLine="720"/>
      </w:pPr>
      <w:r w:rsidRPr="00FC5205">
        <w:t>From the smoky waves rolling over your listener</w:t>
      </w:r>
    </w:p>
    <w:p w:rsidR="00C80B51" w:rsidRPr="00FC5205" w:rsidRDefault="00C80B51" w:rsidP="00C80B51">
      <w:pPr>
        <w:spacing w:after="0"/>
        <w:ind w:firstLine="720"/>
      </w:pPr>
      <w:r w:rsidRPr="00FC5205">
        <w:t>Blades of bitter beauty rise to tear up the skies</w:t>
      </w:r>
    </w:p>
    <w:p w:rsidR="00C80B51" w:rsidRPr="00FC5205" w:rsidRDefault="00C80B51" w:rsidP="00C80B51">
      <w:pPr>
        <w:spacing w:after="0" w:line="120" w:lineRule="exact"/>
        <w:ind w:firstLine="720"/>
      </w:pPr>
    </w:p>
    <w:p w:rsidR="0089693F" w:rsidRPr="00FC5205" w:rsidRDefault="0051652F" w:rsidP="0089693F">
      <w:pPr>
        <w:spacing w:after="0"/>
        <w:ind w:firstLine="720"/>
      </w:pPr>
      <w:r w:rsidRPr="00FC5205">
        <w:t>Where</w:t>
      </w:r>
      <w:r w:rsidR="0089693F" w:rsidRPr="00FC5205">
        <w:t xml:space="preserve"> the angels</w:t>
      </w:r>
      <w:r w:rsidRPr="00FC5205">
        <w:t xml:space="preserve"> lust for your </w:t>
      </w:r>
      <w:r w:rsidR="0089693F" w:rsidRPr="00FC5205">
        <w:t xml:space="preserve">lows and </w:t>
      </w:r>
      <w:r w:rsidRPr="00FC5205">
        <w:t xml:space="preserve">covet </w:t>
      </w:r>
      <w:r w:rsidR="0093003B" w:rsidRPr="00FC5205">
        <w:t>those</w:t>
      </w:r>
      <w:r w:rsidRPr="00FC5205">
        <w:t xml:space="preserve"> ungodly </w:t>
      </w:r>
      <w:r w:rsidR="0089693F" w:rsidRPr="00FC5205">
        <w:t>highs</w:t>
      </w:r>
    </w:p>
    <w:p w:rsidR="0051652F" w:rsidRPr="00FC5205" w:rsidRDefault="0051652F" w:rsidP="0089693F">
      <w:pPr>
        <w:spacing w:after="0"/>
        <w:ind w:firstLine="720"/>
      </w:pPr>
      <w:r w:rsidRPr="00FC5205">
        <w:t>They all want to work on Maggie’s farm</w:t>
      </w:r>
      <w:r w:rsidR="00B04D52" w:rsidRPr="00FC5205">
        <w:t xml:space="preserve"> and </w:t>
      </w:r>
      <w:r w:rsidR="009F2F4A" w:rsidRPr="00FC5205">
        <w:t>your fields</w:t>
      </w:r>
      <w:r w:rsidR="00B04D52" w:rsidRPr="00FC5205">
        <w:t xml:space="preserve"> </w:t>
      </w:r>
      <w:r w:rsidR="009F2F4A" w:rsidRPr="00FC5205">
        <w:t>fertilize</w:t>
      </w:r>
      <w:r w:rsidRPr="00FC5205">
        <w:t xml:space="preserve"> </w:t>
      </w:r>
    </w:p>
    <w:p w:rsidR="0051652F" w:rsidRPr="00FC5205" w:rsidRDefault="005A1D23" w:rsidP="0051652F">
      <w:pPr>
        <w:spacing w:after="0"/>
        <w:ind w:firstLine="720"/>
      </w:pPr>
      <w:r w:rsidRPr="00FC5205">
        <w:t>But</w:t>
      </w:r>
      <w:r w:rsidR="003A3622" w:rsidRPr="00FC5205">
        <w:t xml:space="preserve"> me, in your meadows</w:t>
      </w:r>
      <w:r w:rsidR="006E4104" w:rsidRPr="00FC5205">
        <w:t xml:space="preserve"> I will lie</w:t>
      </w:r>
      <w:r w:rsidRPr="00FC5205">
        <w:t xml:space="preserve"> and cradle your countrysides</w:t>
      </w:r>
    </w:p>
    <w:p w:rsidR="0089693F" w:rsidRDefault="00CB2DCD" w:rsidP="009F2F4A">
      <w:pPr>
        <w:spacing w:after="0"/>
        <w:ind w:firstLine="720"/>
        <w:rPr>
          <w:sz w:val="28"/>
        </w:rPr>
      </w:pPr>
      <w:r w:rsidRPr="00FC5205">
        <w:t>Wrapped</w:t>
      </w:r>
      <w:r w:rsidR="007B6C6C" w:rsidRPr="00FC5205">
        <w:t xml:space="preserve"> </w:t>
      </w:r>
      <w:r w:rsidRPr="00FC5205">
        <w:t>in</w:t>
      </w:r>
      <w:r w:rsidR="007B6C6C" w:rsidRPr="00FC5205">
        <w:t xml:space="preserve"> </w:t>
      </w:r>
      <w:r w:rsidRPr="00FC5205">
        <w:t xml:space="preserve">the strains of </w:t>
      </w:r>
      <w:r w:rsidR="006E4104" w:rsidRPr="00FC5205">
        <w:t xml:space="preserve">your feral </w:t>
      </w:r>
      <w:r w:rsidRPr="00FC5205">
        <w:t>charm</w:t>
      </w:r>
      <w:r w:rsidR="001E5A56" w:rsidRPr="00FC5205">
        <w:t xml:space="preserve"> and </w:t>
      </w:r>
      <w:r w:rsidR="007B6C6C" w:rsidRPr="00FC5205">
        <w:t xml:space="preserve">the </w:t>
      </w:r>
      <w:r w:rsidR="006E4104" w:rsidRPr="00FC5205">
        <w:t>life you vocalize</w:t>
      </w:r>
    </w:p>
    <w:p w:rsidR="00C80B51" w:rsidRDefault="00C80B51" w:rsidP="00C80B51">
      <w:pPr>
        <w:spacing w:after="0"/>
        <w:ind w:firstLine="720"/>
        <w:rPr>
          <w:sz w:val="28"/>
        </w:rPr>
      </w:pPr>
    </w:p>
    <w:p w:rsidR="00B54F76" w:rsidRPr="006E3D22" w:rsidRDefault="00C951BD" w:rsidP="00B54F76">
      <w:pPr>
        <w:spacing w:after="0"/>
        <w:jc w:val="both"/>
      </w:pPr>
      <w:r w:rsidRPr="006E3D22">
        <w:br w:type="page"/>
      </w:r>
      <w:r w:rsidR="00B54F76" w:rsidRPr="00FC5205">
        <w:rPr>
          <w:b/>
          <w:sz w:val="20"/>
        </w:rPr>
        <w:t xml:space="preserve">5 – </w:t>
      </w:r>
      <w:r w:rsidR="00B54F76" w:rsidRPr="006E3D22">
        <w:rPr>
          <w:b/>
          <w:sz w:val="20"/>
        </w:rPr>
        <w:t>RAINING EMBERS</w:t>
      </w:r>
    </w:p>
    <w:p w:rsidR="00B54F76" w:rsidRPr="00A8313C" w:rsidRDefault="00B54F76" w:rsidP="00B54F76">
      <w:pPr>
        <w:spacing w:after="0"/>
        <w:rPr>
          <w:b/>
          <w:sz w:val="28"/>
        </w:rPr>
      </w:pP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>It’s China out here in the wilds of the West where the air is bleeding smoke</w:t>
      </w: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>The sky on high is all Shanghai, and the chipmunks have given up hope</w:t>
      </w: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>The half-wit hicks of these burning sticks are all whining while they choke</w:t>
      </w: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>A-blaming the Evergreen deep state, Soros, the Jews and the Pope</w:t>
      </w:r>
    </w:p>
    <w:p w:rsidR="00B54F76" w:rsidRPr="00FC5205" w:rsidRDefault="00B54F76" w:rsidP="00B54F76">
      <w:pPr>
        <w:spacing w:after="0"/>
        <w:ind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Let their whitewashed brains go dark before it rains  </w:t>
      </w:r>
    </w:p>
    <w:p w:rsidR="00B54F76" w:rsidRPr="00FC5205" w:rsidRDefault="00B54F76" w:rsidP="00B54F76">
      <w:pPr>
        <w:spacing w:after="0"/>
        <w:ind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>So come November, they won’t remember… won’t remember to vote</w:t>
      </w:r>
    </w:p>
    <w:p w:rsidR="00B54F76" w:rsidRPr="00FC5205" w:rsidRDefault="00B54F76" w:rsidP="00B54F76">
      <w:pPr>
        <w:spacing w:after="0" w:line="80" w:lineRule="exact"/>
        <w:rPr>
          <w:szCs w:val="28"/>
          <w:lang w:eastAsia="fr-FR"/>
        </w:rPr>
      </w:pP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>I know it’s mean, but I’ve seen what I’ve seen and how the country now goes</w:t>
      </w: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Reduced to a hash of MAGA mash, they’re nothing but food for trolls  </w:t>
      </w: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>Waving stars and bars and swilling the rot the collaborator-in-chief tweets from the pot</w:t>
      </w: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>They’re making America crap again, rolling any way their Duce rolls</w:t>
      </w:r>
    </w:p>
    <w:p w:rsidR="00B54F76" w:rsidRPr="00FC5205" w:rsidRDefault="00B54F76" w:rsidP="00B54F76">
      <w:pPr>
        <w:spacing w:after="0"/>
        <w:ind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>With smoke replacing air, and their brains beyond repair</w:t>
      </w:r>
    </w:p>
    <w:p w:rsidR="00B54F76" w:rsidRPr="00FC5205" w:rsidRDefault="00B54F76" w:rsidP="00B54F76">
      <w:pPr>
        <w:spacing w:after="0"/>
        <w:ind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>Let the inferno engulf them whole and keep them away… away from the polls</w:t>
      </w:r>
    </w:p>
    <w:p w:rsidR="00B54F76" w:rsidRPr="00FC5205" w:rsidRDefault="00B54F76" w:rsidP="00B54F76">
      <w:pPr>
        <w:spacing w:after="0" w:line="80" w:lineRule="exact"/>
        <w:rPr>
          <w:szCs w:val="28"/>
          <w:lang w:eastAsia="fr-FR"/>
        </w:rPr>
      </w:pPr>
    </w:p>
    <w:p w:rsidR="00B54F76" w:rsidRPr="00FC5205" w:rsidRDefault="00B54F76" w:rsidP="00B54F76">
      <w:pPr>
        <w:spacing w:after="0"/>
        <w:rPr>
          <w:i/>
          <w:szCs w:val="28"/>
          <w:lang w:eastAsia="fr-FR"/>
        </w:rPr>
      </w:pPr>
      <w:r w:rsidRPr="00FC5205">
        <w:rPr>
          <w:szCs w:val="28"/>
          <w:lang w:eastAsia="fr-FR"/>
        </w:rPr>
        <w:t>With CO</w:t>
      </w:r>
      <w:r w:rsidRPr="00FC5205">
        <w:rPr>
          <w:szCs w:val="28"/>
          <w:vertAlign w:val="subscript"/>
          <w:lang w:eastAsia="fr-FR"/>
        </w:rPr>
        <w:t>2</w:t>
      </w:r>
      <w:r w:rsidRPr="00FC5205">
        <w:rPr>
          <w:szCs w:val="28"/>
          <w:lang w:eastAsia="fr-FR"/>
        </w:rPr>
        <w:t xml:space="preserve"> up and IQ down, they’re blessing President Pussy-grabber</w:t>
      </w: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Forgive them, Lord, for they know not what they </w:t>
      </w:r>
      <w:r w:rsidRPr="00FC5205">
        <w:rPr>
          <w:sz w:val="22"/>
          <w:szCs w:val="28"/>
          <w:lang w:eastAsia="fr-FR"/>
        </w:rPr>
        <w:t>do with their oxygen-depleted gray matter</w:t>
      </w: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>And chic-fil-A, cheez-its, Fox News and corn chips making them fatter and madder</w:t>
      </w: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Now they’re sitting ducks lolling in the muck of a con man’s lies and blather </w:t>
      </w: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ab/>
        <w:t>Nothing supreme about the white supremacy</w:t>
      </w: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ab/>
        <w:t>Now making America dumb again... dumb, dumber and sadder</w:t>
      </w:r>
    </w:p>
    <w:p w:rsidR="00B54F76" w:rsidRPr="00FC5205" w:rsidRDefault="00B54F76" w:rsidP="00B54F76">
      <w:pPr>
        <w:spacing w:after="0" w:line="80" w:lineRule="exact"/>
        <w:rPr>
          <w:szCs w:val="28"/>
          <w:lang w:eastAsia="fr-FR"/>
        </w:rPr>
      </w:pPr>
    </w:p>
    <w:p w:rsidR="00B54F76" w:rsidRPr="00FC5205" w:rsidRDefault="00B54F76" w:rsidP="00B54F76">
      <w:pPr>
        <w:spacing w:after="0"/>
        <w:ind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>With the forests aflame raining red state embers</w:t>
      </w:r>
    </w:p>
    <w:p w:rsidR="00B54F76" w:rsidRPr="00FC5205" w:rsidRDefault="00B54F76" w:rsidP="00B54F76">
      <w:pPr>
        <w:spacing w:after="0"/>
        <w:ind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don’t know if we’ll even make it to November’s </w:t>
      </w:r>
    </w:p>
    <w:p w:rsidR="00B54F76" w:rsidRPr="00FC5205" w:rsidRDefault="00B54F76" w:rsidP="00B54F76">
      <w:pPr>
        <w:spacing w:after="0"/>
        <w:ind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election to save our poor battered land </w:t>
      </w:r>
    </w:p>
    <w:p w:rsidR="00B54F76" w:rsidRPr="00FC5205" w:rsidRDefault="00B54F76" w:rsidP="00B54F76">
      <w:pPr>
        <w:spacing w:after="0"/>
        <w:ind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>from a piece-of-shit traitor and his quisling band, but...</w:t>
      </w:r>
    </w:p>
    <w:p w:rsidR="00B54F76" w:rsidRPr="00FC5205" w:rsidRDefault="00B54F76" w:rsidP="00B54F76">
      <w:pPr>
        <w:spacing w:after="0" w:line="80" w:lineRule="exact"/>
        <w:rPr>
          <w:szCs w:val="28"/>
          <w:lang w:eastAsia="fr-FR"/>
        </w:rPr>
      </w:pPr>
    </w:p>
    <w:p w:rsidR="00B54F76" w:rsidRPr="00FC5205" w:rsidRDefault="00B54F76" w:rsidP="00B54F76">
      <w:pPr>
        <w:spacing w:after="0"/>
        <w:ind w:left="720"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I sort of don’t care... because Lucy Lucy... </w:t>
      </w:r>
    </w:p>
    <w:p w:rsidR="00B54F76" w:rsidRPr="00FC5205" w:rsidRDefault="00B54F76" w:rsidP="00B54F76">
      <w:pPr>
        <w:spacing w:after="0"/>
        <w:ind w:left="720"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>Lucy Lucy Lucy... might want to kiss me</w:t>
      </w:r>
    </w:p>
    <w:p w:rsidR="00B54F76" w:rsidRPr="00FC5205" w:rsidRDefault="00B54F76" w:rsidP="00B54F76">
      <w:pPr>
        <w:spacing w:after="0"/>
        <w:ind w:left="720"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>And that’s how I dare... to just stop thinking</w:t>
      </w:r>
    </w:p>
    <w:p w:rsidR="00B54F76" w:rsidRPr="00FC5205" w:rsidRDefault="00B54F76" w:rsidP="00B54F76">
      <w:pPr>
        <w:spacing w:after="0"/>
        <w:ind w:left="720"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>And forget about the fact that our ship is sinking</w:t>
      </w:r>
    </w:p>
    <w:p w:rsidR="00B54F76" w:rsidRPr="00FC5205" w:rsidRDefault="00B54F76" w:rsidP="00B54F76">
      <w:pPr>
        <w:spacing w:after="0" w:line="80" w:lineRule="exact"/>
        <w:rPr>
          <w:b/>
          <w:szCs w:val="28"/>
          <w:lang w:eastAsia="fr-FR"/>
        </w:rPr>
      </w:pP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>The fires are getting closer I can smell elk a-roasting</w:t>
      </w: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>An apocalypse cookout, mother earth’s final solution</w:t>
      </w: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>It’s sad for the trees and the squirrels and the bees</w:t>
      </w:r>
    </w:p>
    <w:p w:rsidR="00B54F76" w:rsidRPr="00FC5205" w:rsidRDefault="00B54F76" w:rsidP="00B54F76">
      <w:pPr>
        <w:spacing w:after="0"/>
        <w:rPr>
          <w:szCs w:val="28"/>
          <w:lang w:eastAsia="fr-FR"/>
        </w:rPr>
      </w:pPr>
      <w:r w:rsidRPr="00FC5205">
        <w:rPr>
          <w:szCs w:val="28"/>
          <w:lang w:eastAsia="fr-FR"/>
        </w:rPr>
        <w:t>But we’ve been asking for it forever, nature’s retribution</w:t>
      </w:r>
    </w:p>
    <w:p w:rsidR="00B54F76" w:rsidRPr="00FC5205" w:rsidRDefault="00B54F76" w:rsidP="00B54F76">
      <w:pPr>
        <w:spacing w:after="0" w:line="80" w:lineRule="exact"/>
        <w:rPr>
          <w:szCs w:val="28"/>
          <w:lang w:eastAsia="fr-FR"/>
        </w:rPr>
      </w:pPr>
    </w:p>
    <w:p w:rsidR="00B54F76" w:rsidRPr="00FC5205" w:rsidRDefault="00B54F76" w:rsidP="00B54F76">
      <w:pPr>
        <w:spacing w:after="0"/>
        <w:ind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>We’re too damn many here and God, do we stink!</w:t>
      </w:r>
    </w:p>
    <w:p w:rsidR="00B54F76" w:rsidRPr="00FC5205" w:rsidRDefault="00B54F76" w:rsidP="00B54F76">
      <w:pPr>
        <w:spacing w:after="0"/>
        <w:ind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>Reaping what we’ve sown, we’re cashing in our chips</w:t>
      </w:r>
    </w:p>
    <w:p w:rsidR="00B54F76" w:rsidRPr="00FC5205" w:rsidRDefault="00B54F76" w:rsidP="00B54F76">
      <w:pPr>
        <w:spacing w:after="0"/>
        <w:ind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>But after looking for love for as long as I could think</w:t>
      </w:r>
    </w:p>
    <w:p w:rsidR="00B54F76" w:rsidRPr="00FC5205" w:rsidRDefault="00B54F76" w:rsidP="00B54F76">
      <w:pPr>
        <w:spacing w:after="0"/>
        <w:ind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>All I care about now is reaching Lucy’s lips...</w:t>
      </w:r>
    </w:p>
    <w:p w:rsidR="00B54F76" w:rsidRPr="00FC5205" w:rsidRDefault="00B54F76" w:rsidP="00B54F76">
      <w:pPr>
        <w:spacing w:after="0" w:line="80" w:lineRule="exact"/>
        <w:rPr>
          <w:szCs w:val="28"/>
          <w:lang w:eastAsia="fr-FR"/>
        </w:rPr>
      </w:pPr>
    </w:p>
    <w:p w:rsidR="00B54F76" w:rsidRPr="00FC5205" w:rsidRDefault="00B54F76" w:rsidP="00B54F76">
      <w:pPr>
        <w:spacing w:after="0"/>
        <w:ind w:left="720"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   With the wall of flame approaching, and the smoke all a-swirl</w:t>
      </w:r>
    </w:p>
    <w:p w:rsidR="00B54F76" w:rsidRPr="00FC5205" w:rsidRDefault="00B54F76" w:rsidP="00B54F76">
      <w:pPr>
        <w:spacing w:after="0"/>
        <w:ind w:left="720"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   I’m jumping into the Yakima to go with that flow</w:t>
      </w:r>
    </w:p>
    <w:p w:rsidR="00B54F76" w:rsidRPr="00FC5205" w:rsidRDefault="00B54F76" w:rsidP="00B54F76">
      <w:pPr>
        <w:spacing w:after="0"/>
        <w:ind w:left="720"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   A-praying that that river will get me to that girl </w:t>
      </w:r>
    </w:p>
    <w:p w:rsidR="00B54F76" w:rsidRPr="00FC5205" w:rsidRDefault="00B54F76" w:rsidP="00B54F76">
      <w:pPr>
        <w:spacing w:after="0"/>
        <w:ind w:left="720"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   Get me to Lucy Lucy, far from this inferno</w:t>
      </w:r>
    </w:p>
    <w:p w:rsidR="00B54F76" w:rsidRPr="00FC5205" w:rsidRDefault="00B54F76" w:rsidP="00B54F76">
      <w:pPr>
        <w:spacing w:after="0" w:line="80" w:lineRule="exact"/>
        <w:rPr>
          <w:szCs w:val="28"/>
          <w:lang w:eastAsia="fr-FR"/>
        </w:rPr>
      </w:pPr>
    </w:p>
    <w:p w:rsidR="00B54F76" w:rsidRPr="00FC5205" w:rsidRDefault="00B54F76" w:rsidP="00B54F76">
      <w:pPr>
        <w:spacing w:after="0"/>
        <w:ind w:left="720"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   Oh God, let me live, let me have that Lucy kiss</w:t>
      </w:r>
    </w:p>
    <w:p w:rsidR="00B54F76" w:rsidRPr="00FC5205" w:rsidRDefault="00B54F76" w:rsidP="00B54F76">
      <w:pPr>
        <w:spacing w:after="0"/>
        <w:ind w:left="720"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   Never had nothing I asked You for, so Lord just give me this</w:t>
      </w:r>
    </w:p>
    <w:p w:rsidR="00B54F76" w:rsidRPr="00FC5205" w:rsidRDefault="00B54F76" w:rsidP="00B54F76">
      <w:pPr>
        <w:spacing w:after="0"/>
        <w:ind w:left="720"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   Don’t care about no fires, don’t care about no air</w:t>
      </w:r>
    </w:p>
    <w:p w:rsidR="00B54F76" w:rsidRPr="00FC5205" w:rsidRDefault="00B54F76" w:rsidP="00B54F76">
      <w:pPr>
        <w:spacing w:after="0"/>
        <w:ind w:left="720"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   as long as I can just get to where... </w:t>
      </w:r>
    </w:p>
    <w:p w:rsidR="00B54F76" w:rsidRPr="00FC5205" w:rsidRDefault="00B54F76" w:rsidP="00B54F76">
      <w:pPr>
        <w:spacing w:after="0"/>
        <w:ind w:left="720" w:firstLine="720"/>
        <w:rPr>
          <w:szCs w:val="28"/>
          <w:lang w:eastAsia="fr-FR"/>
        </w:rPr>
      </w:pPr>
      <w:r w:rsidRPr="00FC5205">
        <w:rPr>
          <w:szCs w:val="28"/>
          <w:lang w:eastAsia="fr-FR"/>
        </w:rPr>
        <w:t xml:space="preserve">   Lucy Lucy is a-waiting, ain’t no time to be hesitating... </w:t>
      </w:r>
    </w:p>
    <w:p w:rsidR="00B54F76" w:rsidRPr="00C951BD" w:rsidRDefault="00B54F76" w:rsidP="00B54F76">
      <w:pPr>
        <w:spacing w:after="0"/>
        <w:ind w:left="720" w:firstLine="720"/>
        <w:rPr>
          <w:rFonts w:ascii="Times" w:hAnsi="Times"/>
          <w:lang w:eastAsia="fr-FR"/>
        </w:rPr>
      </w:pPr>
      <w:r w:rsidRPr="00FC5205">
        <w:rPr>
          <w:szCs w:val="28"/>
          <w:lang w:eastAsia="fr-FR"/>
        </w:rPr>
        <w:t xml:space="preserve">   For Lucy Lucy Lucy, Lord... might want to kiss me</w:t>
      </w:r>
    </w:p>
    <w:p w:rsidR="00C951BD" w:rsidRPr="00AC4B2D" w:rsidRDefault="00B54F76" w:rsidP="00C951BD">
      <w:pPr>
        <w:spacing w:after="0"/>
        <w:rPr>
          <w:b/>
          <w:sz w:val="20"/>
        </w:rPr>
      </w:pPr>
      <w:r>
        <w:rPr>
          <w:sz w:val="28"/>
        </w:rPr>
        <w:br w:type="page"/>
      </w:r>
      <w:r w:rsidR="00FC5205">
        <w:rPr>
          <w:b/>
          <w:sz w:val="20"/>
        </w:rPr>
        <w:t>9 – 1</w:t>
      </w:r>
      <w:r w:rsidR="00C951BD">
        <w:rPr>
          <w:b/>
          <w:sz w:val="20"/>
        </w:rPr>
        <w:t>963</w:t>
      </w:r>
    </w:p>
    <w:p w:rsidR="00C951BD" w:rsidRDefault="00C951BD" w:rsidP="00BA080A">
      <w:pPr>
        <w:spacing w:after="0" w:line="160" w:lineRule="exact"/>
        <w:rPr>
          <w:sz w:val="26"/>
        </w:rPr>
      </w:pPr>
    </w:p>
    <w:p w:rsidR="00BA080A" w:rsidRPr="00BA080A" w:rsidRDefault="00BA080A" w:rsidP="00C951BD">
      <w:pPr>
        <w:spacing w:after="0"/>
        <w:rPr>
          <w:sz w:val="20"/>
        </w:rPr>
      </w:pPr>
      <w:r>
        <w:rPr>
          <w:sz w:val="20"/>
        </w:rPr>
        <w:tab/>
        <w:t xml:space="preserve">(after </w:t>
      </w:r>
      <w:r w:rsidRPr="00BA080A">
        <w:rPr>
          <w:i/>
          <w:sz w:val="20"/>
        </w:rPr>
        <w:t>American Tabloid</w:t>
      </w:r>
      <w:r>
        <w:rPr>
          <w:sz w:val="20"/>
        </w:rPr>
        <w:t xml:space="preserve"> by James Ellroy</w:t>
      </w:r>
      <w:r w:rsidR="00FC5205">
        <w:rPr>
          <w:sz w:val="20"/>
        </w:rPr>
        <w:t xml:space="preserve"> – with thanks to Nicolas Bigards</w:t>
      </w:r>
      <w:r>
        <w:rPr>
          <w:sz w:val="20"/>
        </w:rPr>
        <w:t>)</w:t>
      </w:r>
    </w:p>
    <w:p w:rsidR="00BA080A" w:rsidRPr="00D5293B" w:rsidRDefault="00BA080A" w:rsidP="00BA080A">
      <w:pPr>
        <w:spacing w:after="0" w:line="160" w:lineRule="exact"/>
        <w:rPr>
          <w:sz w:val="26"/>
        </w:rPr>
      </w:pPr>
    </w:p>
    <w:p w:rsidR="00C951BD" w:rsidRPr="00FC5205" w:rsidRDefault="00C951BD" w:rsidP="00FC5205">
      <w:pPr>
        <w:spacing w:after="0"/>
        <w:jc w:val="both"/>
        <w:rPr>
          <w:szCs w:val="28"/>
        </w:rPr>
      </w:pPr>
      <w:r w:rsidRPr="00FC5205">
        <w:rPr>
          <w:szCs w:val="28"/>
        </w:rPr>
        <w:t>“That chick is twisted,” yeah, I know what they’re saying</w:t>
      </w:r>
    </w:p>
    <w:p w:rsidR="00C951BD" w:rsidRPr="00FC5205" w:rsidRDefault="00C951BD" w:rsidP="00FC5205">
      <w:pPr>
        <w:spacing w:after="0"/>
        <w:jc w:val="both"/>
        <w:rPr>
          <w:szCs w:val="28"/>
        </w:rPr>
      </w:pPr>
      <w:r w:rsidRPr="00FC5205">
        <w:rPr>
          <w:szCs w:val="28"/>
        </w:rPr>
        <w:t>But when she’s done with you, you’ll be a hound dog braying</w:t>
      </w:r>
    </w:p>
    <w:p w:rsidR="00C951BD" w:rsidRPr="00FC5205" w:rsidRDefault="00C951BD" w:rsidP="00FC5205">
      <w:pPr>
        <w:spacing w:after="0"/>
        <w:jc w:val="both"/>
        <w:rPr>
          <w:szCs w:val="28"/>
        </w:rPr>
      </w:pPr>
      <w:r w:rsidRPr="00FC5205">
        <w:rPr>
          <w:szCs w:val="28"/>
        </w:rPr>
        <w:t>For a full body punch from your twisted honeybunch</w:t>
      </w:r>
    </w:p>
    <w:p w:rsidR="00C951BD" w:rsidRPr="00FC5205" w:rsidRDefault="00C951BD" w:rsidP="00FC5205">
      <w:pPr>
        <w:spacing w:after="0"/>
        <w:jc w:val="both"/>
        <w:rPr>
          <w:szCs w:val="28"/>
        </w:rPr>
      </w:pPr>
      <w:r w:rsidRPr="00FC5205">
        <w:rPr>
          <w:szCs w:val="28"/>
        </w:rPr>
        <w:t>You’ll be on your knees saying please and praying</w:t>
      </w:r>
    </w:p>
    <w:p w:rsidR="00C951BD" w:rsidRPr="00FC5205" w:rsidRDefault="00C951BD" w:rsidP="00FC5205">
      <w:pPr>
        <w:spacing w:after="0"/>
        <w:jc w:val="both"/>
        <w:rPr>
          <w:szCs w:val="28"/>
        </w:rPr>
      </w:pPr>
    </w:p>
    <w:p w:rsidR="00C951BD" w:rsidRPr="00FC5205" w:rsidRDefault="00C951BD" w:rsidP="00FC5205">
      <w:pPr>
        <w:spacing w:after="0"/>
        <w:ind w:firstLine="720"/>
        <w:jc w:val="both"/>
        <w:rPr>
          <w:szCs w:val="28"/>
        </w:rPr>
      </w:pPr>
      <w:r w:rsidRPr="00FC5205">
        <w:rPr>
          <w:szCs w:val="28"/>
        </w:rPr>
        <w:t>For the good Lord, yeah, to make me never stop</w:t>
      </w:r>
    </w:p>
    <w:p w:rsidR="00C951BD" w:rsidRPr="00FC5205" w:rsidRDefault="00C951BD" w:rsidP="00FC5205">
      <w:pPr>
        <w:spacing w:after="0"/>
        <w:ind w:firstLine="720"/>
        <w:jc w:val="both"/>
        <w:rPr>
          <w:szCs w:val="28"/>
        </w:rPr>
      </w:pPr>
      <w:r w:rsidRPr="00FC5205">
        <w:rPr>
          <w:szCs w:val="28"/>
        </w:rPr>
        <w:t>With my guns trained on you, you’ll be begging to be shot</w:t>
      </w:r>
    </w:p>
    <w:p w:rsidR="00C951BD" w:rsidRPr="00FC5205" w:rsidRDefault="00C951BD" w:rsidP="00FC5205">
      <w:pPr>
        <w:spacing w:after="0"/>
        <w:ind w:firstLine="720"/>
        <w:jc w:val="both"/>
        <w:rPr>
          <w:szCs w:val="28"/>
        </w:rPr>
      </w:pPr>
      <w:r w:rsidRPr="00FC5205">
        <w:rPr>
          <w:szCs w:val="28"/>
        </w:rPr>
        <w:t>I’ll twist you into a knot and tie you up in a ball</w:t>
      </w:r>
    </w:p>
    <w:p w:rsidR="00C951BD" w:rsidRPr="00FC5205" w:rsidRDefault="00C951BD" w:rsidP="00FC5205">
      <w:pPr>
        <w:spacing w:after="0"/>
        <w:ind w:firstLine="720"/>
        <w:jc w:val="both"/>
        <w:rPr>
          <w:szCs w:val="28"/>
        </w:rPr>
      </w:pPr>
      <w:r w:rsidRPr="00FC5205">
        <w:rPr>
          <w:szCs w:val="28"/>
        </w:rPr>
        <w:t>And when you see all I got, you’ll be mine, baby baby... and that’s all</w:t>
      </w:r>
    </w:p>
    <w:p w:rsidR="00C951BD" w:rsidRPr="00FC5205" w:rsidRDefault="00C951BD" w:rsidP="00FC5205">
      <w:pPr>
        <w:spacing w:after="0"/>
        <w:jc w:val="both"/>
        <w:rPr>
          <w:szCs w:val="28"/>
        </w:rPr>
      </w:pPr>
    </w:p>
    <w:p w:rsidR="00C951BD" w:rsidRPr="00FC5205" w:rsidRDefault="00C951BD" w:rsidP="00FC5205">
      <w:pPr>
        <w:spacing w:after="0"/>
        <w:jc w:val="both"/>
        <w:rPr>
          <w:szCs w:val="28"/>
        </w:rPr>
      </w:pPr>
      <w:r w:rsidRPr="00FC5205">
        <w:rPr>
          <w:szCs w:val="28"/>
        </w:rPr>
        <w:t>Oh you old son of a bitch, she’ll make you twist and shout</w:t>
      </w:r>
    </w:p>
    <w:p w:rsidR="00C951BD" w:rsidRPr="00FC5205" w:rsidRDefault="00C951BD" w:rsidP="00FC5205">
      <w:pPr>
        <w:spacing w:after="0"/>
        <w:jc w:val="both"/>
        <w:rPr>
          <w:szCs w:val="28"/>
        </w:rPr>
      </w:pPr>
      <w:r w:rsidRPr="00FC5205">
        <w:rPr>
          <w:szCs w:val="28"/>
        </w:rPr>
        <w:t>She’ll strip all your gears and blow your tires out</w:t>
      </w:r>
    </w:p>
    <w:p w:rsidR="00C951BD" w:rsidRPr="00FC5205" w:rsidRDefault="00C951BD" w:rsidP="00FC5205">
      <w:pPr>
        <w:spacing w:after="0"/>
        <w:jc w:val="both"/>
        <w:rPr>
          <w:szCs w:val="28"/>
        </w:rPr>
      </w:pPr>
      <w:r w:rsidRPr="00FC5205">
        <w:rPr>
          <w:szCs w:val="28"/>
        </w:rPr>
        <w:t>She’ll twist the strings of your heart around her little fingers</w:t>
      </w:r>
    </w:p>
    <w:p w:rsidR="00C951BD" w:rsidRPr="00FC5205" w:rsidRDefault="00C951BD" w:rsidP="00FC5205">
      <w:pPr>
        <w:spacing w:after="0"/>
        <w:jc w:val="both"/>
        <w:rPr>
          <w:szCs w:val="28"/>
        </w:rPr>
      </w:pPr>
      <w:r w:rsidRPr="00FC5205">
        <w:rPr>
          <w:szCs w:val="28"/>
        </w:rPr>
        <w:t>And tear your soul apart with her sex song zingers</w:t>
      </w:r>
    </w:p>
    <w:p w:rsidR="00C951BD" w:rsidRPr="00FC5205" w:rsidRDefault="00C951BD" w:rsidP="00FC5205">
      <w:pPr>
        <w:spacing w:after="0"/>
        <w:jc w:val="both"/>
        <w:rPr>
          <w:szCs w:val="28"/>
        </w:rPr>
      </w:pPr>
    </w:p>
    <w:p w:rsidR="00C951BD" w:rsidRPr="00FC5205" w:rsidRDefault="00C951BD" w:rsidP="00FC5205">
      <w:pPr>
        <w:spacing w:after="0"/>
        <w:ind w:firstLine="720"/>
        <w:jc w:val="both"/>
        <w:rPr>
          <w:szCs w:val="28"/>
        </w:rPr>
      </w:pPr>
      <w:r w:rsidRPr="00FC5205">
        <w:rPr>
          <w:szCs w:val="28"/>
        </w:rPr>
        <w:t>Yeah I know you’re hard and you got shoulders like mountains</w:t>
      </w:r>
    </w:p>
    <w:p w:rsidR="00C951BD" w:rsidRPr="00FC5205" w:rsidRDefault="00C951BD" w:rsidP="00FC5205">
      <w:pPr>
        <w:spacing w:after="0"/>
        <w:ind w:firstLine="720"/>
        <w:jc w:val="both"/>
        <w:rPr>
          <w:szCs w:val="28"/>
        </w:rPr>
      </w:pPr>
      <w:r w:rsidRPr="00FC5205">
        <w:rPr>
          <w:szCs w:val="28"/>
        </w:rPr>
        <w:t>But I got songs that flow like gossamer fountains</w:t>
      </w:r>
    </w:p>
    <w:p w:rsidR="00C951BD" w:rsidRPr="00FC5205" w:rsidRDefault="00C951BD" w:rsidP="00FC5205">
      <w:pPr>
        <w:spacing w:after="0"/>
        <w:ind w:firstLine="720"/>
        <w:jc w:val="both"/>
        <w:rPr>
          <w:szCs w:val="28"/>
        </w:rPr>
      </w:pPr>
      <w:r w:rsidRPr="00FC5205">
        <w:rPr>
          <w:szCs w:val="28"/>
        </w:rPr>
        <w:t>And once you’re caught in my web and twisting in my bed</w:t>
      </w:r>
    </w:p>
    <w:p w:rsidR="00C951BD" w:rsidRPr="00FC5205" w:rsidRDefault="00C951BD" w:rsidP="00FC5205">
      <w:pPr>
        <w:spacing w:after="0"/>
        <w:ind w:firstLine="720"/>
        <w:jc w:val="both"/>
        <w:rPr>
          <w:szCs w:val="28"/>
        </w:rPr>
      </w:pPr>
      <w:r w:rsidRPr="00FC5205">
        <w:rPr>
          <w:szCs w:val="28"/>
        </w:rPr>
        <w:t>Oh God, baby baby, you’ll wanna twist again... until you’re dead</w:t>
      </w:r>
    </w:p>
    <w:p w:rsidR="00C951BD" w:rsidRPr="00FC5205" w:rsidRDefault="00C951BD" w:rsidP="00FC5205">
      <w:pPr>
        <w:spacing w:after="0"/>
        <w:jc w:val="both"/>
        <w:rPr>
          <w:szCs w:val="28"/>
        </w:rPr>
      </w:pPr>
    </w:p>
    <w:p w:rsidR="00C951BD" w:rsidRPr="00FC5205" w:rsidRDefault="00C951BD" w:rsidP="00FC5205">
      <w:pPr>
        <w:spacing w:after="0"/>
        <w:jc w:val="both"/>
        <w:rPr>
          <w:szCs w:val="28"/>
        </w:rPr>
      </w:pPr>
      <w:r w:rsidRPr="00FC5205">
        <w:rPr>
          <w:szCs w:val="28"/>
        </w:rPr>
        <w:t>I’ll twist you so high you will think you’re flying</w:t>
      </w:r>
    </w:p>
    <w:p w:rsidR="00C951BD" w:rsidRPr="00FC5205" w:rsidRDefault="00C951BD" w:rsidP="00FC5205">
      <w:pPr>
        <w:spacing w:after="0"/>
        <w:jc w:val="both"/>
        <w:rPr>
          <w:szCs w:val="28"/>
        </w:rPr>
      </w:pPr>
      <w:r w:rsidRPr="00FC5205">
        <w:rPr>
          <w:szCs w:val="28"/>
        </w:rPr>
        <w:t>I’ll twist you so hard you will think your dying</w:t>
      </w:r>
    </w:p>
    <w:p w:rsidR="00C951BD" w:rsidRPr="00FC5205" w:rsidRDefault="00C951BD" w:rsidP="00FC5205">
      <w:pPr>
        <w:spacing w:after="0"/>
        <w:jc w:val="both"/>
        <w:rPr>
          <w:szCs w:val="28"/>
        </w:rPr>
      </w:pPr>
      <w:r w:rsidRPr="00FC5205">
        <w:rPr>
          <w:szCs w:val="28"/>
        </w:rPr>
        <w:t>I’ll twist you in my flesh and the love in my fist</w:t>
      </w:r>
    </w:p>
    <w:p w:rsidR="00C951BD" w:rsidRPr="00FC5205" w:rsidRDefault="00C951BD" w:rsidP="00FC5205">
      <w:pPr>
        <w:spacing w:after="0"/>
        <w:jc w:val="both"/>
        <w:rPr>
          <w:szCs w:val="28"/>
        </w:rPr>
      </w:pPr>
      <w:r w:rsidRPr="00FC5205">
        <w:rPr>
          <w:szCs w:val="28"/>
        </w:rPr>
        <w:t>Oh God, baby baby, when we’re dancing my twist</w:t>
      </w:r>
    </w:p>
    <w:p w:rsidR="00C951BD" w:rsidRPr="00FC5205" w:rsidRDefault="00C951BD" w:rsidP="00FC5205">
      <w:pPr>
        <w:spacing w:after="0"/>
        <w:jc w:val="both"/>
        <w:rPr>
          <w:szCs w:val="28"/>
        </w:rPr>
      </w:pPr>
    </w:p>
    <w:p w:rsidR="00C951BD" w:rsidRPr="00FC5205" w:rsidRDefault="00C951BD" w:rsidP="00FC5205">
      <w:pPr>
        <w:spacing w:after="0"/>
        <w:ind w:firstLine="720"/>
        <w:jc w:val="both"/>
        <w:rPr>
          <w:szCs w:val="28"/>
        </w:rPr>
      </w:pPr>
      <w:r w:rsidRPr="00FC5205">
        <w:rPr>
          <w:szCs w:val="28"/>
        </w:rPr>
        <w:t>Yeah I know you’re hard and you got shoulders like mountains</w:t>
      </w:r>
    </w:p>
    <w:p w:rsidR="00C951BD" w:rsidRPr="00FC5205" w:rsidRDefault="00C951BD" w:rsidP="00FC5205">
      <w:pPr>
        <w:spacing w:after="0"/>
        <w:ind w:firstLine="720"/>
        <w:jc w:val="both"/>
        <w:rPr>
          <w:szCs w:val="28"/>
        </w:rPr>
      </w:pPr>
      <w:r w:rsidRPr="00FC5205">
        <w:rPr>
          <w:szCs w:val="28"/>
        </w:rPr>
        <w:t>But I got songs that flow like gossamer fountains</w:t>
      </w:r>
    </w:p>
    <w:p w:rsidR="00C951BD" w:rsidRPr="00FC5205" w:rsidRDefault="00C951BD" w:rsidP="00FC5205">
      <w:pPr>
        <w:spacing w:after="0"/>
        <w:ind w:firstLine="720"/>
        <w:jc w:val="both"/>
        <w:rPr>
          <w:szCs w:val="28"/>
        </w:rPr>
      </w:pPr>
      <w:r w:rsidRPr="00FC5205">
        <w:rPr>
          <w:szCs w:val="28"/>
        </w:rPr>
        <w:t>And once you’re caught in my web and twisting in my bed</w:t>
      </w:r>
    </w:p>
    <w:p w:rsidR="00C951BD" w:rsidRPr="00FC5205" w:rsidRDefault="00C951BD" w:rsidP="00FC5205">
      <w:pPr>
        <w:spacing w:after="0"/>
        <w:ind w:firstLine="720"/>
        <w:jc w:val="both"/>
        <w:rPr>
          <w:szCs w:val="28"/>
        </w:rPr>
      </w:pPr>
      <w:r w:rsidRPr="00FC5205">
        <w:rPr>
          <w:szCs w:val="28"/>
        </w:rPr>
        <w:t>Oh God, baby baby, you’ll wanna twist and twist again... until you’re dead</w:t>
      </w:r>
    </w:p>
    <w:p w:rsidR="00BA080A" w:rsidRDefault="00BA080A" w:rsidP="00C951BD">
      <w:pPr>
        <w:spacing w:after="0"/>
        <w:ind w:left="6480"/>
        <w:rPr>
          <w:sz w:val="26"/>
        </w:rPr>
      </w:pPr>
    </w:p>
    <w:p w:rsidR="00C951BD" w:rsidRPr="00D14B4F" w:rsidRDefault="00C951BD" w:rsidP="00C951BD">
      <w:pPr>
        <w:spacing w:after="0"/>
        <w:jc w:val="both"/>
        <w:rPr>
          <w:b/>
          <w:sz w:val="18"/>
        </w:rPr>
      </w:pPr>
      <w:r w:rsidRPr="00D14B4F">
        <w:rPr>
          <w:sz w:val="28"/>
        </w:rPr>
        <w:br w:type="page"/>
      </w:r>
      <w:r w:rsidR="00FC5205" w:rsidRPr="00D14B4F">
        <w:rPr>
          <w:b/>
          <w:sz w:val="18"/>
        </w:rPr>
        <w:t>10 – WEAK IN THE KNEES</w:t>
      </w:r>
    </w:p>
    <w:p w:rsidR="00FC5205" w:rsidRPr="00D14B4F" w:rsidRDefault="00FC5205" w:rsidP="00FC5205">
      <w:pPr>
        <w:spacing w:after="0" w:line="80" w:lineRule="exact"/>
        <w:jc w:val="both"/>
        <w:rPr>
          <w:b/>
          <w:sz w:val="22"/>
        </w:rPr>
      </w:pPr>
    </w:p>
    <w:p w:rsidR="00FC5205" w:rsidRPr="00D14B4F" w:rsidRDefault="00FC5205" w:rsidP="00FC5205">
      <w:pPr>
        <w:spacing w:after="0"/>
        <w:ind w:firstLine="720"/>
        <w:rPr>
          <w:sz w:val="20"/>
        </w:rPr>
      </w:pPr>
      <w:r w:rsidRPr="00D14B4F">
        <w:rPr>
          <w:sz w:val="20"/>
        </w:rPr>
        <w:t>(</w:t>
      </w:r>
      <w:r w:rsidR="008B692E" w:rsidRPr="00D14B4F">
        <w:rPr>
          <w:sz w:val="20"/>
        </w:rPr>
        <w:t>for</w:t>
      </w:r>
      <w:r w:rsidRPr="00D14B4F">
        <w:rPr>
          <w:sz w:val="20"/>
        </w:rPr>
        <w:t xml:space="preserve"> Pierre Guillaume</w:t>
      </w:r>
      <w:r w:rsidR="008B692E" w:rsidRPr="00D14B4F">
        <w:rPr>
          <w:sz w:val="20"/>
        </w:rPr>
        <w:t xml:space="preserve"> </w:t>
      </w:r>
      <w:r w:rsidR="00AE47C7" w:rsidRPr="00D14B4F">
        <w:rPr>
          <w:sz w:val="20"/>
        </w:rPr>
        <w:t>and the</w:t>
      </w:r>
      <w:r w:rsidR="008B692E" w:rsidRPr="00D14B4F">
        <w:rPr>
          <w:sz w:val="20"/>
        </w:rPr>
        <w:t xml:space="preserve"> Maison de l’Architecture de Franche-Comté</w:t>
      </w:r>
      <w:r w:rsidRPr="00D14B4F">
        <w:rPr>
          <w:sz w:val="20"/>
        </w:rPr>
        <w:t>)</w:t>
      </w:r>
    </w:p>
    <w:p w:rsidR="00FC5205" w:rsidRPr="00D14B4F" w:rsidRDefault="00FC5205" w:rsidP="00FC5205">
      <w:pPr>
        <w:spacing w:after="0"/>
      </w:pP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>Weak in the knees, you make me / That’s fine, I don’t need to walk</w:t>
      </w: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>As long as I can have you, baby / I can still roll, Lord, and I can rock</w:t>
      </w:r>
    </w:p>
    <w:p w:rsidR="00C951BD" w:rsidRPr="006E3D22" w:rsidRDefault="00C951BD" w:rsidP="00C951BD">
      <w:pPr>
        <w:spacing w:after="0" w:line="80" w:lineRule="exact"/>
        <w:jc w:val="both"/>
        <w:rPr>
          <w:szCs w:val="28"/>
        </w:rPr>
      </w:pP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>Breathless, speechless, you make me / That’s no crime, I don’t need to talk</w:t>
      </w: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>As long as I can have you, baby / I can sign or mime any damn thought</w:t>
      </w:r>
    </w:p>
    <w:p w:rsidR="00C951BD" w:rsidRPr="006E3D22" w:rsidRDefault="00C951BD" w:rsidP="00C951BD">
      <w:pPr>
        <w:spacing w:after="0"/>
        <w:ind w:firstLine="720"/>
        <w:jc w:val="both"/>
        <w:rPr>
          <w:szCs w:val="28"/>
        </w:rPr>
      </w:pPr>
      <w:r w:rsidRPr="006E3D22">
        <w:rPr>
          <w:szCs w:val="28"/>
        </w:rPr>
        <w:t>Don’t need no words, don’t need no voice</w:t>
      </w:r>
    </w:p>
    <w:p w:rsidR="00C951BD" w:rsidRPr="006E3D22" w:rsidRDefault="00C951BD" w:rsidP="00C951BD">
      <w:pPr>
        <w:spacing w:after="0"/>
        <w:ind w:firstLine="720"/>
        <w:jc w:val="both"/>
        <w:rPr>
          <w:szCs w:val="28"/>
        </w:rPr>
      </w:pPr>
      <w:r w:rsidRPr="006E3D22">
        <w:rPr>
          <w:szCs w:val="28"/>
        </w:rPr>
        <w:t>Got hands and a tongue to spell out my choice</w:t>
      </w:r>
    </w:p>
    <w:p w:rsidR="00C951BD" w:rsidRPr="006E3D22" w:rsidRDefault="00C951BD" w:rsidP="00C951BD">
      <w:pPr>
        <w:spacing w:after="0" w:line="80" w:lineRule="exact"/>
        <w:jc w:val="both"/>
        <w:rPr>
          <w:szCs w:val="28"/>
        </w:rPr>
      </w:pP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 xml:space="preserve">And I choose you, darling, won’t you choose me? / Won’t you be mine, be my baby? </w:t>
      </w: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>There’s no thing on earth I wouldn’t do / if doing that thing meant I could have you</w:t>
      </w:r>
    </w:p>
    <w:p w:rsidR="00C951BD" w:rsidRPr="006E3D22" w:rsidRDefault="00C951BD" w:rsidP="00C951BD">
      <w:pPr>
        <w:spacing w:after="0"/>
        <w:jc w:val="both"/>
      </w:pPr>
      <w:r w:rsidRPr="006E3D22">
        <w:rPr>
          <w:szCs w:val="28"/>
        </w:rPr>
        <w:t xml:space="preserve">       </w:t>
      </w:r>
      <w:r w:rsidRPr="006E3D22">
        <w:rPr>
          <w:szCs w:val="28"/>
        </w:rPr>
        <w:tab/>
      </w:r>
      <w:r w:rsidRPr="006E3D22">
        <w:t>There’s nowhere in the world I wouldn’t go</w:t>
      </w:r>
    </w:p>
    <w:p w:rsidR="00C951BD" w:rsidRPr="006E3D22" w:rsidRDefault="00C951BD" w:rsidP="00C951BD">
      <w:pPr>
        <w:spacing w:after="0"/>
        <w:ind w:firstLine="720"/>
        <w:jc w:val="both"/>
      </w:pPr>
      <w:r w:rsidRPr="006E3D22">
        <w:t xml:space="preserve">if I could get you to reap what I’m dying to sow... </w:t>
      </w:r>
    </w:p>
    <w:p w:rsidR="006E3D22" w:rsidRPr="006E3D22" w:rsidRDefault="00C951BD" w:rsidP="006E3D22">
      <w:pPr>
        <w:spacing w:after="0"/>
        <w:ind w:firstLine="720"/>
        <w:jc w:val="both"/>
        <w:rPr>
          <w:i/>
        </w:rPr>
      </w:pPr>
      <w:r w:rsidRPr="006E3D22">
        <w:t>You were the hardest row I ever had to hoe</w:t>
      </w:r>
    </w:p>
    <w:p w:rsidR="00C951BD" w:rsidRDefault="00C951BD" w:rsidP="006E3D22">
      <w:pPr>
        <w:spacing w:after="0"/>
        <w:ind w:firstLine="720"/>
        <w:jc w:val="both"/>
      </w:pPr>
      <w:r w:rsidRPr="006E3D22">
        <w:t xml:space="preserve">And I weeded and watered you to make love grow </w:t>
      </w:r>
    </w:p>
    <w:p w:rsidR="006E3D22" w:rsidRDefault="006E3D22" w:rsidP="006E3D22">
      <w:pPr>
        <w:spacing w:after="0"/>
        <w:ind w:firstLine="720"/>
        <w:jc w:val="both"/>
        <w:rPr>
          <w:sz w:val="21"/>
          <w:szCs w:val="28"/>
        </w:rPr>
      </w:pPr>
      <w:r>
        <w:rPr>
          <w:sz w:val="21"/>
          <w:szCs w:val="28"/>
        </w:rPr>
        <w:tab/>
      </w:r>
      <w:r>
        <w:rPr>
          <w:sz w:val="21"/>
          <w:szCs w:val="28"/>
        </w:rPr>
        <w:tab/>
      </w:r>
      <w:r w:rsidRPr="006E3D22">
        <w:rPr>
          <w:i/>
          <w:sz w:val="22"/>
          <w:szCs w:val="28"/>
        </w:rPr>
        <w:t>Very pretty, yes, pretty and poeti</w:t>
      </w:r>
      <w:r>
        <w:rPr>
          <w:i/>
          <w:sz w:val="22"/>
          <w:szCs w:val="28"/>
        </w:rPr>
        <w:t>c...</w:t>
      </w:r>
    </w:p>
    <w:p w:rsidR="006E3D22" w:rsidRPr="006E3D22" w:rsidRDefault="006E3D22" w:rsidP="006E3D22">
      <w:pPr>
        <w:spacing w:after="0" w:line="80" w:lineRule="exact"/>
        <w:jc w:val="both"/>
        <w:rPr>
          <w:sz w:val="21"/>
          <w:szCs w:val="28"/>
        </w:rPr>
      </w:pP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 xml:space="preserve">She was my favorite Martian / with a silver scent that lingers and golden legs </w:t>
      </w: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>She was a rhapsody in blue / with voodoo in her fingers and kiwis in her gaze</w:t>
      </w:r>
    </w:p>
    <w:p w:rsidR="00C951BD" w:rsidRPr="006E3D22" w:rsidRDefault="00C951BD" w:rsidP="00C951BD">
      <w:pPr>
        <w:spacing w:after="0" w:line="80" w:lineRule="exact"/>
        <w:jc w:val="both"/>
        <w:rPr>
          <w:szCs w:val="28"/>
        </w:rPr>
      </w:pP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>Pale green peepers like wet reflections / of all I’ve ever been looking for</w:t>
      </w: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>An A minor chord with amber inflections / and all I ever wanted evermore</w:t>
      </w:r>
    </w:p>
    <w:p w:rsidR="00C951BD" w:rsidRPr="006E3D22" w:rsidRDefault="00C951BD" w:rsidP="006E3D22">
      <w:pPr>
        <w:spacing w:after="0" w:line="160" w:lineRule="exact"/>
        <w:ind w:left="720" w:firstLine="720"/>
        <w:jc w:val="both"/>
        <w:rPr>
          <w:szCs w:val="28"/>
        </w:rPr>
      </w:pPr>
    </w:p>
    <w:p w:rsidR="00C951BD" w:rsidRPr="006E3D22" w:rsidRDefault="00C951BD" w:rsidP="00C951BD">
      <w:pPr>
        <w:spacing w:after="0"/>
        <w:ind w:firstLine="720"/>
        <w:jc w:val="both"/>
        <w:rPr>
          <w:szCs w:val="28"/>
        </w:rPr>
      </w:pPr>
      <w:r w:rsidRPr="006E3D22">
        <w:rPr>
          <w:szCs w:val="28"/>
        </w:rPr>
        <w:t>All poems and paintings and the first buds of spring</w:t>
      </w:r>
    </w:p>
    <w:p w:rsidR="00C951BD" w:rsidRPr="006E3D22" w:rsidRDefault="00C951BD" w:rsidP="00C951BD">
      <w:pPr>
        <w:spacing w:after="0"/>
        <w:ind w:firstLine="720"/>
        <w:jc w:val="both"/>
        <w:rPr>
          <w:i/>
          <w:szCs w:val="28"/>
        </w:rPr>
      </w:pPr>
      <w:r w:rsidRPr="006E3D22">
        <w:rPr>
          <w:i/>
          <w:szCs w:val="28"/>
        </w:rPr>
        <w:t>Hel-lo, I hear you, I’m here and listening...</w:t>
      </w:r>
    </w:p>
    <w:p w:rsidR="00C951BD" w:rsidRPr="006E3D22" w:rsidRDefault="00C951BD" w:rsidP="00C951BD">
      <w:pPr>
        <w:spacing w:after="0"/>
        <w:ind w:firstLine="720"/>
        <w:jc w:val="both"/>
        <w:rPr>
          <w:szCs w:val="28"/>
        </w:rPr>
      </w:pPr>
      <w:r w:rsidRPr="006E3D22">
        <w:rPr>
          <w:szCs w:val="28"/>
        </w:rPr>
        <w:t>All having and holding till death did its thing</w:t>
      </w:r>
    </w:p>
    <w:p w:rsidR="00C951BD" w:rsidRDefault="00C951BD" w:rsidP="006E3D22">
      <w:pPr>
        <w:spacing w:after="0"/>
        <w:ind w:firstLine="720"/>
        <w:jc w:val="both"/>
        <w:rPr>
          <w:i/>
          <w:szCs w:val="28"/>
        </w:rPr>
      </w:pPr>
      <w:r w:rsidRPr="006E3D22">
        <w:rPr>
          <w:i/>
          <w:szCs w:val="28"/>
        </w:rPr>
        <w:t>Hold on there, boy, of what death do you sing?</w:t>
      </w:r>
    </w:p>
    <w:p w:rsidR="00FC5205" w:rsidRPr="00FC5205" w:rsidRDefault="00FC5205" w:rsidP="00FC5205">
      <w:pPr>
        <w:spacing w:after="0" w:line="160" w:lineRule="exact"/>
        <w:ind w:left="720" w:firstLine="720"/>
        <w:jc w:val="both"/>
        <w:rPr>
          <w:szCs w:val="28"/>
        </w:rPr>
      </w:pPr>
    </w:p>
    <w:p w:rsidR="006E3D22" w:rsidRDefault="006E3D22" w:rsidP="006E3D22">
      <w:pPr>
        <w:spacing w:after="0"/>
        <w:jc w:val="both"/>
        <w:rPr>
          <w:szCs w:val="28"/>
        </w:rPr>
      </w:pPr>
      <w:r w:rsidRPr="006E3D22">
        <w:rPr>
          <w:szCs w:val="28"/>
        </w:rPr>
        <w:t>&gt;</w:t>
      </w:r>
    </w:p>
    <w:p w:rsidR="00FC5205" w:rsidRDefault="00FC5205" w:rsidP="00FC5205">
      <w:pPr>
        <w:spacing w:after="0" w:line="160" w:lineRule="exact"/>
        <w:ind w:left="720" w:firstLine="720"/>
        <w:jc w:val="both"/>
        <w:rPr>
          <w:szCs w:val="28"/>
        </w:rPr>
      </w:pPr>
    </w:p>
    <w:p w:rsidR="006E3D22" w:rsidRPr="006E3D22" w:rsidRDefault="006E3D22" w:rsidP="006E3D22">
      <w:pPr>
        <w:spacing w:after="0" w:line="80" w:lineRule="exact"/>
        <w:jc w:val="both"/>
        <w:rPr>
          <w:szCs w:val="28"/>
        </w:rPr>
      </w:pP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 xml:space="preserve">She did a 180, yeah, slammed it into reverse... </w:t>
      </w:r>
      <w:r w:rsidRPr="006E3D22">
        <w:rPr>
          <w:i/>
          <w:szCs w:val="28"/>
        </w:rPr>
        <w:t>Nooo!</w:t>
      </w: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 xml:space="preserve">Broke the law of our love, ran it over with a curse... </w:t>
      </w:r>
      <w:r w:rsidRPr="006E3D22">
        <w:rPr>
          <w:i/>
          <w:szCs w:val="28"/>
        </w:rPr>
        <w:t>Come on!</w:t>
      </w:r>
    </w:p>
    <w:p w:rsidR="00C951BD" w:rsidRPr="006E3D22" w:rsidRDefault="00C951BD" w:rsidP="00C951BD">
      <w:pPr>
        <w:spacing w:after="0"/>
        <w:jc w:val="both"/>
        <w:rPr>
          <w:i/>
          <w:szCs w:val="28"/>
        </w:rPr>
      </w:pPr>
      <w:r w:rsidRPr="006E3D22">
        <w:rPr>
          <w:szCs w:val="28"/>
        </w:rPr>
        <w:t xml:space="preserve">Tossed our life and lust into the back of a hearse... </w:t>
      </w:r>
      <w:r w:rsidRPr="006E3D22">
        <w:rPr>
          <w:i/>
          <w:szCs w:val="28"/>
        </w:rPr>
        <w:t>N’importe quoi!</w:t>
      </w: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 xml:space="preserve">And drove off into the dust of our unfinished verse... </w:t>
      </w:r>
    </w:p>
    <w:p w:rsidR="00C951BD" w:rsidRPr="006E3D22" w:rsidRDefault="00C951BD" w:rsidP="006E3D22">
      <w:pPr>
        <w:spacing w:after="0" w:line="160" w:lineRule="exact"/>
        <w:ind w:left="720" w:firstLine="720"/>
        <w:jc w:val="both"/>
        <w:rPr>
          <w:szCs w:val="28"/>
        </w:rPr>
      </w:pPr>
    </w:p>
    <w:p w:rsidR="00C951BD" w:rsidRPr="006E3D22" w:rsidRDefault="00C951BD" w:rsidP="00C951BD">
      <w:pPr>
        <w:spacing w:after="0"/>
        <w:jc w:val="both"/>
        <w:rPr>
          <w:i/>
          <w:szCs w:val="28"/>
        </w:rPr>
      </w:pPr>
      <w:r w:rsidRPr="006E3D22">
        <w:rPr>
          <w:i/>
          <w:szCs w:val="28"/>
        </w:rPr>
        <w:tab/>
        <w:t>Hearse schmurse! Give me a break, that’s a lie!</w:t>
      </w:r>
    </w:p>
    <w:p w:rsidR="00C951BD" w:rsidRPr="006E3D22" w:rsidRDefault="00C951BD" w:rsidP="00C951BD">
      <w:pPr>
        <w:spacing w:after="0"/>
        <w:jc w:val="both"/>
        <w:rPr>
          <w:i/>
          <w:szCs w:val="28"/>
        </w:rPr>
      </w:pPr>
      <w:r w:rsidRPr="006E3D22">
        <w:rPr>
          <w:szCs w:val="28"/>
        </w:rPr>
        <w:tab/>
        <w:t>You just upped and killed us, and I don’t know why</w:t>
      </w:r>
      <w:r w:rsidRPr="006E3D22">
        <w:rPr>
          <w:i/>
          <w:szCs w:val="28"/>
        </w:rPr>
        <w:t xml:space="preserve"> </w:t>
      </w:r>
    </w:p>
    <w:p w:rsidR="00C951BD" w:rsidRPr="006E3D22" w:rsidRDefault="00C951BD" w:rsidP="00C951BD">
      <w:pPr>
        <w:spacing w:after="0"/>
        <w:ind w:firstLine="720"/>
        <w:jc w:val="both"/>
        <w:rPr>
          <w:szCs w:val="28"/>
        </w:rPr>
      </w:pPr>
      <w:r w:rsidRPr="006E3D22">
        <w:rPr>
          <w:i/>
          <w:szCs w:val="28"/>
        </w:rPr>
        <w:t>Man, you can’t go off the deep end and expect to stay dry</w:t>
      </w:r>
    </w:p>
    <w:p w:rsidR="00C951BD" w:rsidRPr="006E3D22" w:rsidRDefault="00C951BD" w:rsidP="00C951BD">
      <w:pPr>
        <w:spacing w:after="0"/>
        <w:ind w:left="720"/>
        <w:jc w:val="both"/>
        <w:rPr>
          <w:szCs w:val="28"/>
        </w:rPr>
      </w:pPr>
      <w:r w:rsidRPr="006E3D22">
        <w:rPr>
          <w:szCs w:val="28"/>
        </w:rPr>
        <w:t>But... I was your boyfriend, you said I was your guy</w:t>
      </w:r>
    </w:p>
    <w:p w:rsidR="00C951BD" w:rsidRPr="006E3D22" w:rsidRDefault="00C951BD" w:rsidP="00C951BD">
      <w:pPr>
        <w:spacing w:after="0" w:line="80" w:lineRule="exact"/>
        <w:jc w:val="both"/>
        <w:rPr>
          <w:szCs w:val="28"/>
        </w:rPr>
      </w:pP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ab/>
        <w:t xml:space="preserve">    </w:t>
      </w:r>
      <w:r w:rsidRPr="006E3D22">
        <w:rPr>
          <w:szCs w:val="28"/>
        </w:rPr>
        <w:tab/>
        <w:t xml:space="preserve">     </w:t>
      </w:r>
      <w:r w:rsidRPr="006E3D22">
        <w:rPr>
          <w:i/>
          <w:szCs w:val="28"/>
        </w:rPr>
        <w:t>You paid no attention, you made me have to pry</w:t>
      </w:r>
    </w:p>
    <w:p w:rsidR="00C951BD" w:rsidRPr="006E3D22" w:rsidRDefault="00C951BD" w:rsidP="00C951BD">
      <w:pPr>
        <w:spacing w:after="0"/>
        <w:ind w:left="720"/>
        <w:jc w:val="both"/>
        <w:rPr>
          <w:i/>
          <w:szCs w:val="28"/>
        </w:rPr>
      </w:pPr>
      <w:r w:rsidRPr="006E3D22">
        <w:rPr>
          <w:szCs w:val="28"/>
        </w:rPr>
        <w:t xml:space="preserve">     </w:t>
      </w:r>
      <w:r w:rsidRPr="006E3D22">
        <w:rPr>
          <w:szCs w:val="28"/>
        </w:rPr>
        <w:tab/>
        <w:t xml:space="preserve">     </w:t>
      </w:r>
      <w:r w:rsidRPr="006E3D22">
        <w:rPr>
          <w:i/>
          <w:szCs w:val="28"/>
        </w:rPr>
        <w:t>your cold hands from my throat, your cold feet from my high</w:t>
      </w:r>
    </w:p>
    <w:p w:rsidR="00C951BD" w:rsidRPr="006E3D22" w:rsidRDefault="00C951BD" w:rsidP="00C951BD">
      <w:pPr>
        <w:spacing w:after="0"/>
        <w:ind w:left="1440"/>
        <w:jc w:val="both"/>
        <w:rPr>
          <w:i/>
          <w:szCs w:val="28"/>
        </w:rPr>
      </w:pPr>
      <w:r w:rsidRPr="006E3D22">
        <w:rPr>
          <w:i/>
          <w:szCs w:val="28"/>
        </w:rPr>
        <w:t xml:space="preserve">     Grounded gander, flightless fowl, you were afraid to fly</w:t>
      </w:r>
    </w:p>
    <w:p w:rsidR="00C951BD" w:rsidRPr="006E3D22" w:rsidRDefault="00C951BD" w:rsidP="00C951BD">
      <w:pPr>
        <w:spacing w:after="0"/>
        <w:ind w:left="720" w:firstLine="720"/>
        <w:jc w:val="both"/>
        <w:rPr>
          <w:i/>
          <w:szCs w:val="28"/>
        </w:rPr>
      </w:pPr>
      <w:r w:rsidRPr="006E3D22">
        <w:rPr>
          <w:i/>
          <w:szCs w:val="28"/>
        </w:rPr>
        <w:t xml:space="preserve">     Below or above the clouds, you were scared of the sky</w:t>
      </w:r>
    </w:p>
    <w:p w:rsidR="00C951BD" w:rsidRPr="006E3D22" w:rsidRDefault="00C951BD" w:rsidP="00C951BD">
      <w:pPr>
        <w:spacing w:after="0"/>
        <w:ind w:left="720" w:firstLine="720"/>
        <w:jc w:val="both"/>
        <w:rPr>
          <w:i/>
          <w:szCs w:val="28"/>
        </w:rPr>
      </w:pPr>
      <w:r w:rsidRPr="006E3D22">
        <w:rPr>
          <w:i/>
          <w:szCs w:val="28"/>
        </w:rPr>
        <w:t xml:space="preserve">     I was reaching for the stars and you were happy behind bars</w:t>
      </w:r>
    </w:p>
    <w:p w:rsidR="00C951BD" w:rsidRDefault="00C951BD" w:rsidP="006E3D22">
      <w:pPr>
        <w:spacing w:after="0"/>
        <w:ind w:left="720" w:firstLine="720"/>
        <w:jc w:val="both"/>
        <w:rPr>
          <w:i/>
          <w:szCs w:val="28"/>
        </w:rPr>
      </w:pPr>
      <w:r w:rsidRPr="006E3D22">
        <w:rPr>
          <w:i/>
          <w:szCs w:val="28"/>
        </w:rPr>
        <w:t xml:space="preserve">     When all you want is little things, yeah, you might as well d</w:t>
      </w:r>
      <w:r w:rsidR="006E3D22">
        <w:rPr>
          <w:i/>
          <w:szCs w:val="28"/>
        </w:rPr>
        <w:t>ie</w:t>
      </w:r>
    </w:p>
    <w:p w:rsidR="006E3D22" w:rsidRPr="006E3D22" w:rsidRDefault="006E3D22" w:rsidP="006E3D22">
      <w:pPr>
        <w:spacing w:after="0" w:line="80" w:lineRule="exact"/>
        <w:jc w:val="both"/>
        <w:rPr>
          <w:i/>
          <w:szCs w:val="28"/>
        </w:rPr>
      </w:pP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>When you’re so close you can taste it and hold it inside</w:t>
      </w: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>You cherish and embrace it, you don’t just let it all slide!</w:t>
      </w:r>
    </w:p>
    <w:p w:rsidR="00C951BD" w:rsidRPr="006E3D22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>We were on our way to Eden making bodies collide</w:t>
      </w:r>
    </w:p>
    <w:p w:rsidR="00C951BD" w:rsidRDefault="00C951BD" w:rsidP="00C951BD">
      <w:pPr>
        <w:spacing w:after="0"/>
        <w:jc w:val="both"/>
        <w:rPr>
          <w:szCs w:val="28"/>
        </w:rPr>
      </w:pPr>
      <w:r w:rsidRPr="006E3D22">
        <w:rPr>
          <w:szCs w:val="28"/>
        </w:rPr>
        <w:t>When you just let love go and sat back while I died</w:t>
      </w:r>
    </w:p>
    <w:p w:rsidR="00FC5205" w:rsidRDefault="00FC5205" w:rsidP="00C951BD">
      <w:pPr>
        <w:spacing w:after="0"/>
        <w:jc w:val="both"/>
        <w:rPr>
          <w:szCs w:val="28"/>
        </w:rPr>
      </w:pPr>
    </w:p>
    <w:p w:rsidR="00FC5205" w:rsidRDefault="00FC5205" w:rsidP="00C951BD">
      <w:pPr>
        <w:spacing w:after="0"/>
        <w:jc w:val="both"/>
        <w:rPr>
          <w:szCs w:val="28"/>
        </w:rPr>
      </w:pPr>
    </w:p>
    <w:p w:rsidR="00FC5205" w:rsidRPr="006E3D22" w:rsidRDefault="00FC5205" w:rsidP="00C951BD">
      <w:pPr>
        <w:spacing w:after="0"/>
        <w:jc w:val="both"/>
        <w:rPr>
          <w:szCs w:val="28"/>
        </w:rPr>
      </w:pPr>
    </w:p>
    <w:p w:rsidR="00C951BD" w:rsidRPr="006E3D22" w:rsidRDefault="00C951BD" w:rsidP="00C951BD">
      <w:pPr>
        <w:spacing w:after="0" w:line="80" w:lineRule="exact"/>
        <w:jc w:val="both"/>
        <w:rPr>
          <w:szCs w:val="28"/>
        </w:rPr>
      </w:pPr>
    </w:p>
    <w:p w:rsidR="00C951BD" w:rsidRPr="006E3D22" w:rsidRDefault="00C951BD" w:rsidP="00C951BD">
      <w:pPr>
        <w:spacing w:after="0"/>
        <w:ind w:firstLine="720"/>
        <w:jc w:val="both"/>
        <w:rPr>
          <w:i/>
          <w:szCs w:val="28"/>
        </w:rPr>
      </w:pPr>
      <w:r w:rsidRPr="006E3D22">
        <w:rPr>
          <w:i/>
          <w:szCs w:val="28"/>
        </w:rPr>
        <w:t>Nobody died, baby boy, so stop your crying</w:t>
      </w:r>
    </w:p>
    <w:p w:rsidR="00C951BD" w:rsidRPr="006E3D22" w:rsidRDefault="00C951BD" w:rsidP="00C951BD">
      <w:pPr>
        <w:spacing w:after="0"/>
        <w:ind w:firstLine="720"/>
        <w:jc w:val="both"/>
        <w:rPr>
          <w:i/>
          <w:szCs w:val="28"/>
        </w:rPr>
      </w:pPr>
      <w:r w:rsidRPr="006E3D22">
        <w:rPr>
          <w:i/>
          <w:szCs w:val="28"/>
        </w:rPr>
        <w:t>I tried all I could till I was sick to death of trying</w:t>
      </w:r>
    </w:p>
    <w:p w:rsidR="00C951BD" w:rsidRPr="006E3D22" w:rsidRDefault="00C951BD" w:rsidP="00C951BD">
      <w:pPr>
        <w:spacing w:after="0" w:line="80" w:lineRule="exact"/>
        <w:jc w:val="both"/>
        <w:rPr>
          <w:i/>
          <w:szCs w:val="28"/>
        </w:rPr>
      </w:pPr>
    </w:p>
    <w:p w:rsidR="00C951BD" w:rsidRPr="006E3D22" w:rsidRDefault="00C951BD" w:rsidP="00C951BD">
      <w:pPr>
        <w:spacing w:after="0"/>
        <w:ind w:firstLine="720"/>
        <w:jc w:val="both"/>
        <w:rPr>
          <w:szCs w:val="28"/>
        </w:rPr>
      </w:pPr>
      <w:r w:rsidRPr="006E3D22">
        <w:rPr>
          <w:szCs w:val="28"/>
        </w:rPr>
        <w:t>What you did, pretty thing, was you went in for the kill</w:t>
      </w:r>
    </w:p>
    <w:p w:rsidR="00C951BD" w:rsidRPr="006E3D22" w:rsidRDefault="00C951BD" w:rsidP="00C951BD">
      <w:pPr>
        <w:spacing w:after="0"/>
        <w:ind w:firstLine="720"/>
        <w:rPr>
          <w:i/>
          <w:szCs w:val="28"/>
        </w:rPr>
      </w:pPr>
      <w:r w:rsidRPr="006E3D22">
        <w:rPr>
          <w:i/>
          <w:szCs w:val="28"/>
        </w:rPr>
        <w:t>Kill schmill, you ding-a-ling, I’d just simply had my fill</w:t>
      </w:r>
    </w:p>
    <w:p w:rsidR="00C951BD" w:rsidRPr="006E3D22" w:rsidRDefault="00C951BD" w:rsidP="00C951BD">
      <w:pPr>
        <w:spacing w:after="0"/>
        <w:ind w:left="720"/>
        <w:rPr>
          <w:szCs w:val="28"/>
        </w:rPr>
      </w:pPr>
      <w:r w:rsidRPr="006E3D22">
        <w:rPr>
          <w:szCs w:val="28"/>
        </w:rPr>
        <w:t>We were right, we were light, we were day against the night</w:t>
      </w:r>
    </w:p>
    <w:p w:rsidR="00C951BD" w:rsidRPr="006E3D22" w:rsidRDefault="00C951BD" w:rsidP="00C951BD">
      <w:pPr>
        <w:spacing w:after="0"/>
        <w:ind w:firstLine="720"/>
        <w:rPr>
          <w:i/>
          <w:szCs w:val="28"/>
        </w:rPr>
      </w:pPr>
      <w:r w:rsidRPr="006E3D22">
        <w:rPr>
          <w:i/>
          <w:szCs w:val="28"/>
        </w:rPr>
        <w:t xml:space="preserve">No, we were wrong, a bad song with a refrain way too long </w:t>
      </w:r>
    </w:p>
    <w:p w:rsidR="00C951BD" w:rsidRPr="006E3D22" w:rsidRDefault="00C951BD" w:rsidP="00C951BD">
      <w:pPr>
        <w:spacing w:after="0" w:line="80" w:lineRule="exact"/>
        <w:jc w:val="both"/>
        <w:rPr>
          <w:szCs w:val="28"/>
        </w:rPr>
      </w:pPr>
    </w:p>
    <w:p w:rsidR="00C951BD" w:rsidRPr="006E3D22" w:rsidRDefault="00C951BD" w:rsidP="00C951BD">
      <w:pPr>
        <w:spacing w:after="0"/>
        <w:ind w:left="720" w:firstLine="720"/>
        <w:jc w:val="both"/>
        <w:rPr>
          <w:b/>
          <w:i/>
          <w:smallCaps/>
          <w:szCs w:val="28"/>
        </w:rPr>
      </w:pPr>
      <w:r w:rsidRPr="006E3D22">
        <w:rPr>
          <w:b/>
          <w:i/>
          <w:smallCaps/>
          <w:szCs w:val="28"/>
        </w:rPr>
        <w:t>Oh it gets so cold, so cold down here, you have to at least try</w:t>
      </w:r>
    </w:p>
    <w:p w:rsidR="00C951BD" w:rsidRPr="006E3D22" w:rsidRDefault="00C951BD" w:rsidP="00C951BD">
      <w:pPr>
        <w:spacing w:after="0"/>
        <w:ind w:left="720" w:firstLine="720"/>
        <w:jc w:val="both"/>
        <w:rPr>
          <w:b/>
          <w:i/>
          <w:smallCaps/>
          <w:szCs w:val="28"/>
        </w:rPr>
      </w:pPr>
      <w:r w:rsidRPr="006E3D22">
        <w:rPr>
          <w:b/>
          <w:i/>
          <w:smallCaps/>
          <w:szCs w:val="28"/>
        </w:rPr>
        <w:t xml:space="preserve">If you can’t reach the heavens, you got to at least go for the sky </w:t>
      </w:r>
    </w:p>
    <w:p w:rsidR="00C951BD" w:rsidRPr="006E3D22" w:rsidRDefault="00C951BD" w:rsidP="00C951BD">
      <w:pPr>
        <w:spacing w:after="0"/>
        <w:ind w:left="720" w:firstLine="720"/>
        <w:jc w:val="both"/>
        <w:rPr>
          <w:b/>
          <w:i/>
          <w:smallCaps/>
          <w:szCs w:val="28"/>
        </w:rPr>
      </w:pPr>
      <w:r w:rsidRPr="006E3D22">
        <w:rPr>
          <w:b/>
          <w:i/>
          <w:smallCaps/>
          <w:szCs w:val="28"/>
        </w:rPr>
        <w:t>But the boy paid no attention and made the girl have to pry</w:t>
      </w:r>
    </w:p>
    <w:p w:rsidR="00C951BD" w:rsidRPr="006E3D22" w:rsidRDefault="00C951BD" w:rsidP="00C951BD">
      <w:pPr>
        <w:spacing w:after="0"/>
        <w:ind w:left="720" w:firstLine="720"/>
        <w:jc w:val="both"/>
        <w:rPr>
          <w:b/>
          <w:i/>
          <w:smallCaps/>
          <w:szCs w:val="28"/>
        </w:rPr>
      </w:pPr>
      <w:r w:rsidRPr="006E3D22">
        <w:rPr>
          <w:b/>
          <w:i/>
          <w:smallCaps/>
          <w:szCs w:val="28"/>
        </w:rPr>
        <w:t>his</w:t>
      </w:r>
      <w:r w:rsidRPr="006E3D22">
        <w:rPr>
          <w:b/>
          <w:smallCaps/>
          <w:szCs w:val="28"/>
        </w:rPr>
        <w:t xml:space="preserve"> </w:t>
      </w:r>
      <w:r w:rsidRPr="006E3D22">
        <w:rPr>
          <w:b/>
          <w:i/>
          <w:smallCaps/>
          <w:szCs w:val="28"/>
        </w:rPr>
        <w:t>cold hands from her throat, his cold feet from her high</w:t>
      </w:r>
    </w:p>
    <w:p w:rsidR="00C951BD" w:rsidRPr="006E3D22" w:rsidRDefault="00C951BD" w:rsidP="00C951BD">
      <w:pPr>
        <w:spacing w:after="0" w:line="80" w:lineRule="exact"/>
        <w:jc w:val="both"/>
        <w:rPr>
          <w:b/>
          <w:i/>
          <w:smallCaps/>
          <w:szCs w:val="28"/>
        </w:rPr>
      </w:pPr>
    </w:p>
    <w:p w:rsidR="00C951BD" w:rsidRPr="006E3D22" w:rsidRDefault="00C951BD" w:rsidP="00C951BD">
      <w:pPr>
        <w:spacing w:after="0"/>
        <w:ind w:left="720" w:firstLine="720"/>
        <w:jc w:val="both"/>
        <w:rPr>
          <w:b/>
          <w:i/>
          <w:smallCaps/>
          <w:szCs w:val="28"/>
        </w:rPr>
      </w:pPr>
      <w:r w:rsidRPr="006E3D22">
        <w:rPr>
          <w:b/>
          <w:i/>
          <w:smallCaps/>
          <w:szCs w:val="28"/>
        </w:rPr>
        <w:t xml:space="preserve"> If you don’t want to die alone, boy, go where you’ve never been</w:t>
      </w:r>
    </w:p>
    <w:p w:rsidR="00C951BD" w:rsidRPr="006E3D22" w:rsidRDefault="00C951BD" w:rsidP="00C951BD">
      <w:pPr>
        <w:spacing w:after="0"/>
        <w:ind w:left="720" w:firstLine="720"/>
        <w:jc w:val="both"/>
        <w:rPr>
          <w:b/>
          <w:i/>
          <w:smallCaps/>
          <w:szCs w:val="28"/>
        </w:rPr>
      </w:pPr>
      <w:r w:rsidRPr="006E3D22">
        <w:rPr>
          <w:b/>
          <w:i/>
          <w:smallCaps/>
          <w:szCs w:val="28"/>
        </w:rPr>
        <w:t>You have to dive in deep, baby, to get under her skin</w:t>
      </w:r>
    </w:p>
    <w:p w:rsidR="00C951BD" w:rsidRPr="006E3D22" w:rsidRDefault="00C951BD" w:rsidP="00C951BD">
      <w:pPr>
        <w:spacing w:after="0"/>
        <w:ind w:left="720"/>
        <w:jc w:val="both"/>
        <w:rPr>
          <w:b/>
          <w:i/>
          <w:smallCaps/>
          <w:szCs w:val="28"/>
        </w:rPr>
      </w:pPr>
      <w:r w:rsidRPr="006E3D22">
        <w:rPr>
          <w:b/>
          <w:i/>
          <w:smallCaps/>
          <w:szCs w:val="28"/>
        </w:rPr>
        <w:t xml:space="preserve">     </w:t>
      </w:r>
      <w:r w:rsidRPr="006E3D22">
        <w:rPr>
          <w:b/>
          <w:i/>
          <w:smallCaps/>
          <w:szCs w:val="28"/>
        </w:rPr>
        <w:tab/>
        <w:t>You gotta fight for life, man, if you want a lion for a wife</w:t>
      </w:r>
    </w:p>
    <w:p w:rsidR="00C951BD" w:rsidRPr="00CA3035" w:rsidRDefault="00C951BD" w:rsidP="00C951BD">
      <w:pPr>
        <w:spacing w:after="0"/>
        <w:ind w:left="720" w:firstLine="720"/>
        <w:jc w:val="both"/>
        <w:rPr>
          <w:i/>
          <w:smallCaps/>
          <w:sz w:val="18"/>
        </w:rPr>
      </w:pPr>
      <w:r w:rsidRPr="006E3D22">
        <w:rPr>
          <w:b/>
          <w:i/>
          <w:smallCaps/>
          <w:szCs w:val="28"/>
        </w:rPr>
        <w:t>You gotta stand up to God and applaud her every sin</w:t>
      </w:r>
    </w:p>
    <w:p w:rsidR="00DB7AD2" w:rsidRDefault="00DB7AD2" w:rsidP="00BA080A">
      <w:pPr>
        <w:spacing w:after="0"/>
        <w:rPr>
          <w:b/>
          <w:sz w:val="28"/>
          <w:szCs w:val="28"/>
        </w:rPr>
      </w:pPr>
    </w:p>
    <w:p w:rsidR="00BA080A" w:rsidRPr="00BA080A" w:rsidRDefault="00BA080A" w:rsidP="00BA080A">
      <w:pPr>
        <w:spacing w:after="0"/>
        <w:rPr>
          <w:szCs w:val="28"/>
        </w:rPr>
      </w:pPr>
    </w:p>
    <w:p w:rsidR="00B12AE9" w:rsidRPr="00DB7AD2" w:rsidRDefault="00B12AE9" w:rsidP="00BA080A">
      <w:pPr>
        <w:spacing w:after="0"/>
        <w:rPr>
          <w:sz w:val="28"/>
          <w:szCs w:val="28"/>
        </w:rPr>
      </w:pPr>
    </w:p>
    <w:p w:rsidR="00DB7AD2" w:rsidRDefault="00DB7AD2" w:rsidP="00BA080A">
      <w:pPr>
        <w:spacing w:after="0"/>
        <w:rPr>
          <w:b/>
          <w:sz w:val="28"/>
          <w:szCs w:val="28"/>
        </w:rPr>
      </w:pPr>
    </w:p>
    <w:p w:rsidR="00BA080A" w:rsidRPr="00DB7AD2" w:rsidRDefault="00BA080A" w:rsidP="00F7373D">
      <w:pPr>
        <w:spacing w:after="0"/>
        <w:ind w:left="720" w:firstLine="720"/>
        <w:rPr>
          <w:b/>
          <w:sz w:val="28"/>
          <w:szCs w:val="28"/>
        </w:rPr>
      </w:pPr>
    </w:p>
    <w:sectPr w:rsidR="00BA080A" w:rsidRPr="00DB7AD2" w:rsidSect="00CA3035">
      <w:headerReference w:type="even" r:id="rId7"/>
      <w:headerReference w:type="default" r:id="rId8"/>
      <w:pgSz w:w="11900" w:h="16820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76" w:rsidRDefault="00B54F76" w:rsidP="00C951BD">
      <w:pPr>
        <w:spacing w:after="0"/>
      </w:pPr>
      <w:r>
        <w:separator/>
      </w:r>
    </w:p>
  </w:endnote>
  <w:endnote w:type="continuationSeparator" w:id="0">
    <w:p w:rsidR="00B54F76" w:rsidRDefault="00B54F76" w:rsidP="00C95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76" w:rsidRDefault="00B54F76" w:rsidP="00C951BD">
      <w:pPr>
        <w:spacing w:after="0"/>
      </w:pPr>
      <w:r>
        <w:separator/>
      </w:r>
    </w:p>
  </w:footnote>
  <w:footnote w:type="continuationSeparator" w:id="0">
    <w:p w:rsidR="00B54F76" w:rsidRDefault="00B54F76" w:rsidP="00C95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68928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B54F76" w:rsidRDefault="00B54F76" w:rsidP="00BA08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54F76" w:rsidRDefault="00B54F76" w:rsidP="00C951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06030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B54F76" w:rsidRDefault="00B54F76" w:rsidP="00BA08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54F76" w:rsidRDefault="00B54F76" w:rsidP="00C951B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pStyle w:val="Listepuces21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216F99"/>
    <w:multiLevelType w:val="hybridMultilevel"/>
    <w:tmpl w:val="18FA87A2"/>
    <w:lvl w:ilvl="0" w:tplc="6CA0953E">
      <w:numFmt w:val="bullet"/>
      <w:lvlText w:val="-"/>
      <w:lvlJc w:val="left"/>
      <w:pPr>
        <w:ind w:left="1069" w:hanging="360"/>
      </w:pPr>
      <w:rPr>
        <w:rFonts w:ascii="Calibri" w:eastAsia="SimSun" w:hAnsi="Calibri" w:cs="New York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New York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New York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New York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71A4F5C"/>
    <w:multiLevelType w:val="hybridMultilevel"/>
    <w:tmpl w:val="BDA86558"/>
    <w:lvl w:ilvl="0" w:tplc="6CBE5394">
      <w:start w:val="18"/>
      <w:numFmt w:val="bullet"/>
      <w:lvlText w:val="-"/>
      <w:lvlJc w:val="left"/>
      <w:pPr>
        <w:ind w:left="1065" w:hanging="360"/>
      </w:pPr>
      <w:rPr>
        <w:rFonts w:ascii="Calibri" w:eastAsia="SimSun" w:hAnsi="Calibri" w:cs="New York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New York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New York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New York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4D8777C"/>
    <w:multiLevelType w:val="hybridMultilevel"/>
    <w:tmpl w:val="3CDC5480"/>
    <w:lvl w:ilvl="0" w:tplc="BA90BE04">
      <w:numFmt w:val="bullet"/>
      <w:lvlText w:val="-"/>
      <w:lvlJc w:val="left"/>
      <w:pPr>
        <w:ind w:left="1065" w:hanging="360"/>
      </w:pPr>
      <w:rPr>
        <w:rFonts w:ascii="Calibri" w:eastAsia="SimSun" w:hAnsi="Calibri" w:cs="New York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New York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New York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New York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C464DB1"/>
    <w:multiLevelType w:val="hybridMultilevel"/>
    <w:tmpl w:val="5B786CB2"/>
    <w:lvl w:ilvl="0" w:tplc="C3982AEE">
      <w:numFmt w:val="bullet"/>
      <w:lvlText w:val="-"/>
      <w:lvlJc w:val="left"/>
      <w:pPr>
        <w:ind w:left="1065" w:hanging="360"/>
      </w:pPr>
      <w:rPr>
        <w:rFonts w:ascii="Calibri" w:eastAsia="SimSun" w:hAnsi="Calibri" w:cs="New York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New York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New York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New York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ACF7D1C"/>
    <w:multiLevelType w:val="hybridMultilevel"/>
    <w:tmpl w:val="F0F6B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D6405"/>
    <w:multiLevelType w:val="hybridMultilevel"/>
    <w:tmpl w:val="C3C4DF5A"/>
    <w:lvl w:ilvl="0" w:tplc="EDA45E36">
      <w:numFmt w:val="bullet"/>
      <w:lvlText w:val="-"/>
      <w:lvlJc w:val="left"/>
      <w:pPr>
        <w:ind w:left="1065" w:hanging="360"/>
      </w:pPr>
      <w:rPr>
        <w:rFonts w:ascii="Calibri" w:eastAsia="SimSun" w:hAnsi="Calibri" w:cs="New York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New York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New York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New York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A777FDE"/>
    <w:multiLevelType w:val="hybridMultilevel"/>
    <w:tmpl w:val="B0AEAA92"/>
    <w:lvl w:ilvl="0" w:tplc="576098A6">
      <w:numFmt w:val="bullet"/>
      <w:lvlText w:val="-"/>
      <w:lvlJc w:val="left"/>
      <w:pPr>
        <w:ind w:left="1065" w:hanging="360"/>
      </w:pPr>
      <w:rPr>
        <w:rFonts w:ascii="Calibri" w:eastAsia="SimSun" w:hAnsi="Calibri" w:cs="New York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New York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New York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New York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7"/>
  </w:num>
  <w:num w:numId="17">
    <w:abstractNumId w:val="1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activeWritingStyle w:appName="MSWord" w:lang="en-US" w:vendorID="64" w:dllVersion="4096" w:nlCheck="1" w:checkStyle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45A"/>
    <w:rsid w:val="000048A9"/>
    <w:rsid w:val="00004B85"/>
    <w:rsid w:val="000139BD"/>
    <w:rsid w:val="00016922"/>
    <w:rsid w:val="00017DDB"/>
    <w:rsid w:val="0002434A"/>
    <w:rsid w:val="0002748D"/>
    <w:rsid w:val="000303A7"/>
    <w:rsid w:val="00032568"/>
    <w:rsid w:val="00033904"/>
    <w:rsid w:val="000349BB"/>
    <w:rsid w:val="00041A79"/>
    <w:rsid w:val="00054749"/>
    <w:rsid w:val="0006044E"/>
    <w:rsid w:val="00061B8A"/>
    <w:rsid w:val="00066826"/>
    <w:rsid w:val="0007140B"/>
    <w:rsid w:val="000736D2"/>
    <w:rsid w:val="000737E0"/>
    <w:rsid w:val="000744CB"/>
    <w:rsid w:val="00075FCF"/>
    <w:rsid w:val="00084479"/>
    <w:rsid w:val="0008656D"/>
    <w:rsid w:val="00090E39"/>
    <w:rsid w:val="000973FB"/>
    <w:rsid w:val="000A22D5"/>
    <w:rsid w:val="000A2662"/>
    <w:rsid w:val="000A30F7"/>
    <w:rsid w:val="000A5621"/>
    <w:rsid w:val="000A5799"/>
    <w:rsid w:val="000A5B5A"/>
    <w:rsid w:val="000A6DA4"/>
    <w:rsid w:val="000B245A"/>
    <w:rsid w:val="000B5763"/>
    <w:rsid w:val="000B5E08"/>
    <w:rsid w:val="000B63A9"/>
    <w:rsid w:val="000C0235"/>
    <w:rsid w:val="000C0F27"/>
    <w:rsid w:val="000C3F96"/>
    <w:rsid w:val="000C4D97"/>
    <w:rsid w:val="000C68CF"/>
    <w:rsid w:val="000D0E97"/>
    <w:rsid w:val="000D45D1"/>
    <w:rsid w:val="000D559B"/>
    <w:rsid w:val="000E3233"/>
    <w:rsid w:val="000E385A"/>
    <w:rsid w:val="000E5BD4"/>
    <w:rsid w:val="000F1C97"/>
    <w:rsid w:val="000F2367"/>
    <w:rsid w:val="000F494C"/>
    <w:rsid w:val="000F59BD"/>
    <w:rsid w:val="00104F0D"/>
    <w:rsid w:val="00112378"/>
    <w:rsid w:val="00113BA5"/>
    <w:rsid w:val="00116950"/>
    <w:rsid w:val="00130E7C"/>
    <w:rsid w:val="0013129B"/>
    <w:rsid w:val="00133BE3"/>
    <w:rsid w:val="0013660E"/>
    <w:rsid w:val="00140BA8"/>
    <w:rsid w:val="00143AD8"/>
    <w:rsid w:val="0014711F"/>
    <w:rsid w:val="001471EB"/>
    <w:rsid w:val="00150247"/>
    <w:rsid w:val="00150915"/>
    <w:rsid w:val="00150D47"/>
    <w:rsid w:val="001563EE"/>
    <w:rsid w:val="00157053"/>
    <w:rsid w:val="001671ED"/>
    <w:rsid w:val="0017107C"/>
    <w:rsid w:val="00171218"/>
    <w:rsid w:val="00171513"/>
    <w:rsid w:val="001770AC"/>
    <w:rsid w:val="00181554"/>
    <w:rsid w:val="001827EA"/>
    <w:rsid w:val="0019144F"/>
    <w:rsid w:val="00195D78"/>
    <w:rsid w:val="00197371"/>
    <w:rsid w:val="001A2E1A"/>
    <w:rsid w:val="001A516D"/>
    <w:rsid w:val="001B08B4"/>
    <w:rsid w:val="001B3EF1"/>
    <w:rsid w:val="001C0702"/>
    <w:rsid w:val="001C2C33"/>
    <w:rsid w:val="001C5D03"/>
    <w:rsid w:val="001C74D9"/>
    <w:rsid w:val="001D32CB"/>
    <w:rsid w:val="001D407F"/>
    <w:rsid w:val="001D5484"/>
    <w:rsid w:val="001E161C"/>
    <w:rsid w:val="001E5A01"/>
    <w:rsid w:val="001E5A56"/>
    <w:rsid w:val="001F14E1"/>
    <w:rsid w:val="001F2056"/>
    <w:rsid w:val="001F65AD"/>
    <w:rsid w:val="0020553F"/>
    <w:rsid w:val="00205673"/>
    <w:rsid w:val="00207E13"/>
    <w:rsid w:val="00207EC6"/>
    <w:rsid w:val="002145F8"/>
    <w:rsid w:val="0021468E"/>
    <w:rsid w:val="002172BA"/>
    <w:rsid w:val="002247BD"/>
    <w:rsid w:val="0022635D"/>
    <w:rsid w:val="0023449A"/>
    <w:rsid w:val="00235F31"/>
    <w:rsid w:val="002367F3"/>
    <w:rsid w:val="002425B0"/>
    <w:rsid w:val="0024354E"/>
    <w:rsid w:val="00251F25"/>
    <w:rsid w:val="00256F62"/>
    <w:rsid w:val="00257031"/>
    <w:rsid w:val="00262B64"/>
    <w:rsid w:val="00263466"/>
    <w:rsid w:val="00266309"/>
    <w:rsid w:val="00275CF1"/>
    <w:rsid w:val="002819F1"/>
    <w:rsid w:val="00281E55"/>
    <w:rsid w:val="00282EB0"/>
    <w:rsid w:val="00284B49"/>
    <w:rsid w:val="002856E4"/>
    <w:rsid w:val="00285734"/>
    <w:rsid w:val="00290E32"/>
    <w:rsid w:val="0029450F"/>
    <w:rsid w:val="00295663"/>
    <w:rsid w:val="00296E31"/>
    <w:rsid w:val="00297D7C"/>
    <w:rsid w:val="002A30AB"/>
    <w:rsid w:val="002B2B45"/>
    <w:rsid w:val="002C22CC"/>
    <w:rsid w:val="002C5756"/>
    <w:rsid w:val="002C68CF"/>
    <w:rsid w:val="002D048B"/>
    <w:rsid w:val="002D2433"/>
    <w:rsid w:val="002D424D"/>
    <w:rsid w:val="002E180A"/>
    <w:rsid w:val="002E3C43"/>
    <w:rsid w:val="002F04F6"/>
    <w:rsid w:val="002F0C1F"/>
    <w:rsid w:val="002F3A92"/>
    <w:rsid w:val="002F4395"/>
    <w:rsid w:val="00300CFB"/>
    <w:rsid w:val="00301D02"/>
    <w:rsid w:val="003028BC"/>
    <w:rsid w:val="00302FA2"/>
    <w:rsid w:val="00304ACC"/>
    <w:rsid w:val="00311ACF"/>
    <w:rsid w:val="0031647C"/>
    <w:rsid w:val="00316B7B"/>
    <w:rsid w:val="003203CA"/>
    <w:rsid w:val="00320CA1"/>
    <w:rsid w:val="00323BE5"/>
    <w:rsid w:val="0032420E"/>
    <w:rsid w:val="00324C11"/>
    <w:rsid w:val="003257FD"/>
    <w:rsid w:val="003314C8"/>
    <w:rsid w:val="00331541"/>
    <w:rsid w:val="00336E01"/>
    <w:rsid w:val="00340DAA"/>
    <w:rsid w:val="00341CF5"/>
    <w:rsid w:val="00343E34"/>
    <w:rsid w:val="00344810"/>
    <w:rsid w:val="00347207"/>
    <w:rsid w:val="0035052C"/>
    <w:rsid w:val="00356220"/>
    <w:rsid w:val="00356ED8"/>
    <w:rsid w:val="00357A24"/>
    <w:rsid w:val="0036041B"/>
    <w:rsid w:val="00361014"/>
    <w:rsid w:val="003701C0"/>
    <w:rsid w:val="00372623"/>
    <w:rsid w:val="00376702"/>
    <w:rsid w:val="00377EB5"/>
    <w:rsid w:val="0038157D"/>
    <w:rsid w:val="00382513"/>
    <w:rsid w:val="00385E86"/>
    <w:rsid w:val="00387150"/>
    <w:rsid w:val="00390A12"/>
    <w:rsid w:val="00390E8C"/>
    <w:rsid w:val="003A3622"/>
    <w:rsid w:val="003A4324"/>
    <w:rsid w:val="003A4509"/>
    <w:rsid w:val="003B01B9"/>
    <w:rsid w:val="003B5746"/>
    <w:rsid w:val="003C04E5"/>
    <w:rsid w:val="003C0EEF"/>
    <w:rsid w:val="003C2546"/>
    <w:rsid w:val="003C2C38"/>
    <w:rsid w:val="003C5DED"/>
    <w:rsid w:val="003D3073"/>
    <w:rsid w:val="003D5ABE"/>
    <w:rsid w:val="003D6A6E"/>
    <w:rsid w:val="003E4F47"/>
    <w:rsid w:val="003E67A4"/>
    <w:rsid w:val="003E79A1"/>
    <w:rsid w:val="003F1C17"/>
    <w:rsid w:val="003F3F4E"/>
    <w:rsid w:val="003F504B"/>
    <w:rsid w:val="003F66FC"/>
    <w:rsid w:val="00400458"/>
    <w:rsid w:val="00406129"/>
    <w:rsid w:val="00406170"/>
    <w:rsid w:val="00414C16"/>
    <w:rsid w:val="00415495"/>
    <w:rsid w:val="0041756A"/>
    <w:rsid w:val="0042091C"/>
    <w:rsid w:val="00421F4E"/>
    <w:rsid w:val="004252E6"/>
    <w:rsid w:val="00425E04"/>
    <w:rsid w:val="00425E6A"/>
    <w:rsid w:val="004262DE"/>
    <w:rsid w:val="00426BE9"/>
    <w:rsid w:val="004339BA"/>
    <w:rsid w:val="00433A7B"/>
    <w:rsid w:val="004365D3"/>
    <w:rsid w:val="00440959"/>
    <w:rsid w:val="00444523"/>
    <w:rsid w:val="00445F28"/>
    <w:rsid w:val="00450611"/>
    <w:rsid w:val="00451142"/>
    <w:rsid w:val="0045739F"/>
    <w:rsid w:val="00463AA4"/>
    <w:rsid w:val="004644CD"/>
    <w:rsid w:val="0046538A"/>
    <w:rsid w:val="00466A3E"/>
    <w:rsid w:val="00472E2E"/>
    <w:rsid w:val="00473731"/>
    <w:rsid w:val="004753E2"/>
    <w:rsid w:val="004775A6"/>
    <w:rsid w:val="0048483C"/>
    <w:rsid w:val="00484D01"/>
    <w:rsid w:val="00485A5A"/>
    <w:rsid w:val="00492CFF"/>
    <w:rsid w:val="004932A2"/>
    <w:rsid w:val="00493982"/>
    <w:rsid w:val="00494548"/>
    <w:rsid w:val="004A117C"/>
    <w:rsid w:val="004A1F3B"/>
    <w:rsid w:val="004A40AC"/>
    <w:rsid w:val="004A6E6D"/>
    <w:rsid w:val="004B1B5B"/>
    <w:rsid w:val="004B3342"/>
    <w:rsid w:val="004B55CE"/>
    <w:rsid w:val="004C682A"/>
    <w:rsid w:val="004C7FDE"/>
    <w:rsid w:val="004D3162"/>
    <w:rsid w:val="004D5816"/>
    <w:rsid w:val="004D5CE7"/>
    <w:rsid w:val="004E1182"/>
    <w:rsid w:val="004E145F"/>
    <w:rsid w:val="004E25F2"/>
    <w:rsid w:val="004E3DD2"/>
    <w:rsid w:val="004E4C72"/>
    <w:rsid w:val="004E663D"/>
    <w:rsid w:val="004E7086"/>
    <w:rsid w:val="004F2AFA"/>
    <w:rsid w:val="004F4E3E"/>
    <w:rsid w:val="00500873"/>
    <w:rsid w:val="00501B77"/>
    <w:rsid w:val="0050316A"/>
    <w:rsid w:val="00510A73"/>
    <w:rsid w:val="00512B02"/>
    <w:rsid w:val="00513BB0"/>
    <w:rsid w:val="00515B39"/>
    <w:rsid w:val="0051652F"/>
    <w:rsid w:val="00520568"/>
    <w:rsid w:val="0052413B"/>
    <w:rsid w:val="00524243"/>
    <w:rsid w:val="005251B4"/>
    <w:rsid w:val="0052666B"/>
    <w:rsid w:val="0053635C"/>
    <w:rsid w:val="00537624"/>
    <w:rsid w:val="00544212"/>
    <w:rsid w:val="00553D55"/>
    <w:rsid w:val="0055560B"/>
    <w:rsid w:val="00557856"/>
    <w:rsid w:val="0056137F"/>
    <w:rsid w:val="005676C3"/>
    <w:rsid w:val="00567E6C"/>
    <w:rsid w:val="005715C8"/>
    <w:rsid w:val="00575283"/>
    <w:rsid w:val="005754AC"/>
    <w:rsid w:val="005759C1"/>
    <w:rsid w:val="00575A05"/>
    <w:rsid w:val="00575CAE"/>
    <w:rsid w:val="00576AD8"/>
    <w:rsid w:val="00581959"/>
    <w:rsid w:val="005822D3"/>
    <w:rsid w:val="00582589"/>
    <w:rsid w:val="00582768"/>
    <w:rsid w:val="00584A92"/>
    <w:rsid w:val="005850E7"/>
    <w:rsid w:val="00586241"/>
    <w:rsid w:val="005A1D23"/>
    <w:rsid w:val="005A5AC2"/>
    <w:rsid w:val="005A5BF1"/>
    <w:rsid w:val="005A7C71"/>
    <w:rsid w:val="005B008A"/>
    <w:rsid w:val="005B292D"/>
    <w:rsid w:val="005B3925"/>
    <w:rsid w:val="005B643C"/>
    <w:rsid w:val="005C4039"/>
    <w:rsid w:val="005C40A9"/>
    <w:rsid w:val="005C4FE0"/>
    <w:rsid w:val="005D060E"/>
    <w:rsid w:val="005D1E0E"/>
    <w:rsid w:val="005D2473"/>
    <w:rsid w:val="005E01C3"/>
    <w:rsid w:val="005E362D"/>
    <w:rsid w:val="005E596C"/>
    <w:rsid w:val="005E76FE"/>
    <w:rsid w:val="005F2673"/>
    <w:rsid w:val="005F3C3A"/>
    <w:rsid w:val="005F4D81"/>
    <w:rsid w:val="006056E3"/>
    <w:rsid w:val="00607AEF"/>
    <w:rsid w:val="00611B38"/>
    <w:rsid w:val="00612EC5"/>
    <w:rsid w:val="00613668"/>
    <w:rsid w:val="00615158"/>
    <w:rsid w:val="00615A29"/>
    <w:rsid w:val="00623FAB"/>
    <w:rsid w:val="0062764D"/>
    <w:rsid w:val="006318AD"/>
    <w:rsid w:val="00632F8A"/>
    <w:rsid w:val="00642541"/>
    <w:rsid w:val="006446CC"/>
    <w:rsid w:val="006476B4"/>
    <w:rsid w:val="00651496"/>
    <w:rsid w:val="00651663"/>
    <w:rsid w:val="00653068"/>
    <w:rsid w:val="006606B9"/>
    <w:rsid w:val="00661051"/>
    <w:rsid w:val="00665C2A"/>
    <w:rsid w:val="00677D32"/>
    <w:rsid w:val="00684701"/>
    <w:rsid w:val="00685A87"/>
    <w:rsid w:val="00685AB6"/>
    <w:rsid w:val="00693CB3"/>
    <w:rsid w:val="006A39A2"/>
    <w:rsid w:val="006A65F0"/>
    <w:rsid w:val="006A6B93"/>
    <w:rsid w:val="006A7247"/>
    <w:rsid w:val="006B05E9"/>
    <w:rsid w:val="006B2D31"/>
    <w:rsid w:val="006B4EC4"/>
    <w:rsid w:val="006D035A"/>
    <w:rsid w:val="006D0F41"/>
    <w:rsid w:val="006D1CF2"/>
    <w:rsid w:val="006D2538"/>
    <w:rsid w:val="006D5D9B"/>
    <w:rsid w:val="006D7101"/>
    <w:rsid w:val="006E2399"/>
    <w:rsid w:val="006E32B6"/>
    <w:rsid w:val="006E3D22"/>
    <w:rsid w:val="006E4104"/>
    <w:rsid w:val="006E4C75"/>
    <w:rsid w:val="006E52B7"/>
    <w:rsid w:val="006F5B13"/>
    <w:rsid w:val="0070725B"/>
    <w:rsid w:val="007072A2"/>
    <w:rsid w:val="0071353B"/>
    <w:rsid w:val="0071548D"/>
    <w:rsid w:val="0071612A"/>
    <w:rsid w:val="007254F3"/>
    <w:rsid w:val="00727FE4"/>
    <w:rsid w:val="00730C0C"/>
    <w:rsid w:val="00732645"/>
    <w:rsid w:val="00744528"/>
    <w:rsid w:val="00744695"/>
    <w:rsid w:val="00745B68"/>
    <w:rsid w:val="007467CD"/>
    <w:rsid w:val="00747007"/>
    <w:rsid w:val="00752C7B"/>
    <w:rsid w:val="007642AC"/>
    <w:rsid w:val="0076656A"/>
    <w:rsid w:val="007671EC"/>
    <w:rsid w:val="00770863"/>
    <w:rsid w:val="007717DC"/>
    <w:rsid w:val="0077232E"/>
    <w:rsid w:val="00774ABE"/>
    <w:rsid w:val="00776B5C"/>
    <w:rsid w:val="00787E05"/>
    <w:rsid w:val="0079515D"/>
    <w:rsid w:val="00796128"/>
    <w:rsid w:val="007967B1"/>
    <w:rsid w:val="007A0C52"/>
    <w:rsid w:val="007A4A55"/>
    <w:rsid w:val="007A4B51"/>
    <w:rsid w:val="007A5E1A"/>
    <w:rsid w:val="007B1F73"/>
    <w:rsid w:val="007B2AF0"/>
    <w:rsid w:val="007B6532"/>
    <w:rsid w:val="007B654A"/>
    <w:rsid w:val="007B6C6C"/>
    <w:rsid w:val="007C71FC"/>
    <w:rsid w:val="007E256D"/>
    <w:rsid w:val="007E3050"/>
    <w:rsid w:val="007E4155"/>
    <w:rsid w:val="007E436B"/>
    <w:rsid w:val="007F0171"/>
    <w:rsid w:val="007F0196"/>
    <w:rsid w:val="007F0770"/>
    <w:rsid w:val="007F4962"/>
    <w:rsid w:val="00801948"/>
    <w:rsid w:val="00802A51"/>
    <w:rsid w:val="00802C1C"/>
    <w:rsid w:val="0080350C"/>
    <w:rsid w:val="00806DEF"/>
    <w:rsid w:val="00814655"/>
    <w:rsid w:val="00816A69"/>
    <w:rsid w:val="00823FB7"/>
    <w:rsid w:val="00831DF6"/>
    <w:rsid w:val="00835B60"/>
    <w:rsid w:val="00837463"/>
    <w:rsid w:val="008419C4"/>
    <w:rsid w:val="008458A1"/>
    <w:rsid w:val="00852F88"/>
    <w:rsid w:val="008552E1"/>
    <w:rsid w:val="00865D9F"/>
    <w:rsid w:val="008661A7"/>
    <w:rsid w:val="00874D7B"/>
    <w:rsid w:val="00887CD9"/>
    <w:rsid w:val="008903E2"/>
    <w:rsid w:val="008911C4"/>
    <w:rsid w:val="0089353C"/>
    <w:rsid w:val="0089693F"/>
    <w:rsid w:val="008A12DE"/>
    <w:rsid w:val="008A602A"/>
    <w:rsid w:val="008B488A"/>
    <w:rsid w:val="008B692E"/>
    <w:rsid w:val="008C6C2F"/>
    <w:rsid w:val="008C6DF0"/>
    <w:rsid w:val="008C7183"/>
    <w:rsid w:val="008C7DFC"/>
    <w:rsid w:val="008D39C7"/>
    <w:rsid w:val="008D3B84"/>
    <w:rsid w:val="008E1C69"/>
    <w:rsid w:val="008E2FFB"/>
    <w:rsid w:val="008E5E03"/>
    <w:rsid w:val="008F34B4"/>
    <w:rsid w:val="008F7F7B"/>
    <w:rsid w:val="00906611"/>
    <w:rsid w:val="00911A73"/>
    <w:rsid w:val="00912303"/>
    <w:rsid w:val="009123CA"/>
    <w:rsid w:val="00915749"/>
    <w:rsid w:val="00916DDB"/>
    <w:rsid w:val="0091796B"/>
    <w:rsid w:val="009213E3"/>
    <w:rsid w:val="00924702"/>
    <w:rsid w:val="00925C12"/>
    <w:rsid w:val="0093003B"/>
    <w:rsid w:val="00934345"/>
    <w:rsid w:val="009370B8"/>
    <w:rsid w:val="00940752"/>
    <w:rsid w:val="0094565F"/>
    <w:rsid w:val="00946E72"/>
    <w:rsid w:val="009517E3"/>
    <w:rsid w:val="0095296C"/>
    <w:rsid w:val="00952983"/>
    <w:rsid w:val="00954CE0"/>
    <w:rsid w:val="00955C16"/>
    <w:rsid w:val="00957715"/>
    <w:rsid w:val="00960A7C"/>
    <w:rsid w:val="00961774"/>
    <w:rsid w:val="0096420D"/>
    <w:rsid w:val="0096558D"/>
    <w:rsid w:val="00971AC4"/>
    <w:rsid w:val="009737CF"/>
    <w:rsid w:val="0097435F"/>
    <w:rsid w:val="00975A03"/>
    <w:rsid w:val="00975A46"/>
    <w:rsid w:val="0097626B"/>
    <w:rsid w:val="0097659E"/>
    <w:rsid w:val="00982205"/>
    <w:rsid w:val="009825F5"/>
    <w:rsid w:val="0098418F"/>
    <w:rsid w:val="009860DB"/>
    <w:rsid w:val="0098677F"/>
    <w:rsid w:val="0099015F"/>
    <w:rsid w:val="00990867"/>
    <w:rsid w:val="00990ECC"/>
    <w:rsid w:val="00991FC3"/>
    <w:rsid w:val="009957EB"/>
    <w:rsid w:val="00995815"/>
    <w:rsid w:val="00997ED3"/>
    <w:rsid w:val="009A1287"/>
    <w:rsid w:val="009A2226"/>
    <w:rsid w:val="009A27D4"/>
    <w:rsid w:val="009B488A"/>
    <w:rsid w:val="009B67F9"/>
    <w:rsid w:val="009C188E"/>
    <w:rsid w:val="009C42F5"/>
    <w:rsid w:val="009C5FFC"/>
    <w:rsid w:val="009D1535"/>
    <w:rsid w:val="009D300D"/>
    <w:rsid w:val="009D3577"/>
    <w:rsid w:val="009D56B3"/>
    <w:rsid w:val="009D59DB"/>
    <w:rsid w:val="009E1CFB"/>
    <w:rsid w:val="009F12C7"/>
    <w:rsid w:val="009F2544"/>
    <w:rsid w:val="009F2F4A"/>
    <w:rsid w:val="009F2F7C"/>
    <w:rsid w:val="009F3459"/>
    <w:rsid w:val="009F3C8E"/>
    <w:rsid w:val="009F3EF6"/>
    <w:rsid w:val="009F462B"/>
    <w:rsid w:val="009F466D"/>
    <w:rsid w:val="00A120BB"/>
    <w:rsid w:val="00A1246D"/>
    <w:rsid w:val="00A137F4"/>
    <w:rsid w:val="00A14A3B"/>
    <w:rsid w:val="00A15E03"/>
    <w:rsid w:val="00A16BA3"/>
    <w:rsid w:val="00A2295A"/>
    <w:rsid w:val="00A23D6E"/>
    <w:rsid w:val="00A252A0"/>
    <w:rsid w:val="00A266E0"/>
    <w:rsid w:val="00A3099D"/>
    <w:rsid w:val="00A30BFB"/>
    <w:rsid w:val="00A33E70"/>
    <w:rsid w:val="00A44D8C"/>
    <w:rsid w:val="00A5231F"/>
    <w:rsid w:val="00A53175"/>
    <w:rsid w:val="00A54828"/>
    <w:rsid w:val="00A55958"/>
    <w:rsid w:val="00A56C34"/>
    <w:rsid w:val="00A623EA"/>
    <w:rsid w:val="00A67A0C"/>
    <w:rsid w:val="00A711AA"/>
    <w:rsid w:val="00A72CBE"/>
    <w:rsid w:val="00A76E78"/>
    <w:rsid w:val="00A80F7B"/>
    <w:rsid w:val="00A83101"/>
    <w:rsid w:val="00A8313C"/>
    <w:rsid w:val="00A9088C"/>
    <w:rsid w:val="00A918A4"/>
    <w:rsid w:val="00A91D4D"/>
    <w:rsid w:val="00A95E92"/>
    <w:rsid w:val="00A97E3A"/>
    <w:rsid w:val="00AA104F"/>
    <w:rsid w:val="00AA2616"/>
    <w:rsid w:val="00AA286D"/>
    <w:rsid w:val="00AA3831"/>
    <w:rsid w:val="00AB1EB3"/>
    <w:rsid w:val="00AB1FA8"/>
    <w:rsid w:val="00AB70B7"/>
    <w:rsid w:val="00AC359F"/>
    <w:rsid w:val="00AC4B2D"/>
    <w:rsid w:val="00AD5979"/>
    <w:rsid w:val="00AD6A4C"/>
    <w:rsid w:val="00AE3DC5"/>
    <w:rsid w:val="00AE47C7"/>
    <w:rsid w:val="00AE60AC"/>
    <w:rsid w:val="00AE7BF3"/>
    <w:rsid w:val="00AF0DEC"/>
    <w:rsid w:val="00AF3406"/>
    <w:rsid w:val="00B00344"/>
    <w:rsid w:val="00B04D52"/>
    <w:rsid w:val="00B102B8"/>
    <w:rsid w:val="00B12AE9"/>
    <w:rsid w:val="00B21905"/>
    <w:rsid w:val="00B227D2"/>
    <w:rsid w:val="00B33D78"/>
    <w:rsid w:val="00B360C2"/>
    <w:rsid w:val="00B377D3"/>
    <w:rsid w:val="00B52B03"/>
    <w:rsid w:val="00B534A6"/>
    <w:rsid w:val="00B54F76"/>
    <w:rsid w:val="00B6514E"/>
    <w:rsid w:val="00B70DBB"/>
    <w:rsid w:val="00B76C03"/>
    <w:rsid w:val="00B81BEE"/>
    <w:rsid w:val="00B8219C"/>
    <w:rsid w:val="00B8402A"/>
    <w:rsid w:val="00B852AF"/>
    <w:rsid w:val="00B863C2"/>
    <w:rsid w:val="00B9207F"/>
    <w:rsid w:val="00BA080A"/>
    <w:rsid w:val="00BA3D7B"/>
    <w:rsid w:val="00BB1601"/>
    <w:rsid w:val="00BB2B34"/>
    <w:rsid w:val="00BB2E31"/>
    <w:rsid w:val="00BB63F1"/>
    <w:rsid w:val="00BB6BD5"/>
    <w:rsid w:val="00BC2096"/>
    <w:rsid w:val="00BC2FB8"/>
    <w:rsid w:val="00BC3C4D"/>
    <w:rsid w:val="00BD1100"/>
    <w:rsid w:val="00BD1297"/>
    <w:rsid w:val="00BE0812"/>
    <w:rsid w:val="00BE2EC8"/>
    <w:rsid w:val="00BE5BB4"/>
    <w:rsid w:val="00BE7799"/>
    <w:rsid w:val="00BF1E44"/>
    <w:rsid w:val="00BF2DD6"/>
    <w:rsid w:val="00BF4288"/>
    <w:rsid w:val="00BF653F"/>
    <w:rsid w:val="00C01612"/>
    <w:rsid w:val="00C0633C"/>
    <w:rsid w:val="00C07674"/>
    <w:rsid w:val="00C11962"/>
    <w:rsid w:val="00C11CE8"/>
    <w:rsid w:val="00C131A6"/>
    <w:rsid w:val="00C13574"/>
    <w:rsid w:val="00C206C6"/>
    <w:rsid w:val="00C214A8"/>
    <w:rsid w:val="00C22177"/>
    <w:rsid w:val="00C23370"/>
    <w:rsid w:val="00C23C22"/>
    <w:rsid w:val="00C27EB5"/>
    <w:rsid w:val="00C30C4D"/>
    <w:rsid w:val="00C3190E"/>
    <w:rsid w:val="00C4296C"/>
    <w:rsid w:val="00C42C6E"/>
    <w:rsid w:val="00C4494A"/>
    <w:rsid w:val="00C47E87"/>
    <w:rsid w:val="00C50CC3"/>
    <w:rsid w:val="00C53D05"/>
    <w:rsid w:val="00C559D4"/>
    <w:rsid w:val="00C56345"/>
    <w:rsid w:val="00C625A8"/>
    <w:rsid w:val="00C66E14"/>
    <w:rsid w:val="00C76040"/>
    <w:rsid w:val="00C80B51"/>
    <w:rsid w:val="00C814BC"/>
    <w:rsid w:val="00C81C69"/>
    <w:rsid w:val="00C830A8"/>
    <w:rsid w:val="00C951BD"/>
    <w:rsid w:val="00C95396"/>
    <w:rsid w:val="00C97436"/>
    <w:rsid w:val="00CA2EDD"/>
    <w:rsid w:val="00CA3035"/>
    <w:rsid w:val="00CA558C"/>
    <w:rsid w:val="00CB2DCD"/>
    <w:rsid w:val="00CB2DFA"/>
    <w:rsid w:val="00CB64A4"/>
    <w:rsid w:val="00CC1679"/>
    <w:rsid w:val="00CC2A33"/>
    <w:rsid w:val="00CC7951"/>
    <w:rsid w:val="00CE0D04"/>
    <w:rsid w:val="00CE148F"/>
    <w:rsid w:val="00CE2FC2"/>
    <w:rsid w:val="00CE5E68"/>
    <w:rsid w:val="00CE7443"/>
    <w:rsid w:val="00CF1155"/>
    <w:rsid w:val="00CF3060"/>
    <w:rsid w:val="00CF3F2B"/>
    <w:rsid w:val="00CF71EB"/>
    <w:rsid w:val="00CF7774"/>
    <w:rsid w:val="00D01656"/>
    <w:rsid w:val="00D05604"/>
    <w:rsid w:val="00D13592"/>
    <w:rsid w:val="00D14B4F"/>
    <w:rsid w:val="00D22482"/>
    <w:rsid w:val="00D23F27"/>
    <w:rsid w:val="00D33895"/>
    <w:rsid w:val="00D35FD0"/>
    <w:rsid w:val="00D36578"/>
    <w:rsid w:val="00D36E8B"/>
    <w:rsid w:val="00D37DD6"/>
    <w:rsid w:val="00D4078D"/>
    <w:rsid w:val="00D42BAF"/>
    <w:rsid w:val="00D45B35"/>
    <w:rsid w:val="00D464C9"/>
    <w:rsid w:val="00D47BF8"/>
    <w:rsid w:val="00D52843"/>
    <w:rsid w:val="00D54576"/>
    <w:rsid w:val="00D54847"/>
    <w:rsid w:val="00D56008"/>
    <w:rsid w:val="00D56A9D"/>
    <w:rsid w:val="00D56F89"/>
    <w:rsid w:val="00D62F86"/>
    <w:rsid w:val="00D70D2D"/>
    <w:rsid w:val="00D70DD7"/>
    <w:rsid w:val="00D7181F"/>
    <w:rsid w:val="00D734FF"/>
    <w:rsid w:val="00D736E3"/>
    <w:rsid w:val="00D75850"/>
    <w:rsid w:val="00D8790D"/>
    <w:rsid w:val="00D9260F"/>
    <w:rsid w:val="00D92C42"/>
    <w:rsid w:val="00D937BA"/>
    <w:rsid w:val="00D93E88"/>
    <w:rsid w:val="00DA424D"/>
    <w:rsid w:val="00DA528E"/>
    <w:rsid w:val="00DA68FD"/>
    <w:rsid w:val="00DB000D"/>
    <w:rsid w:val="00DB059E"/>
    <w:rsid w:val="00DB7AD2"/>
    <w:rsid w:val="00DC1A7A"/>
    <w:rsid w:val="00DD0C5C"/>
    <w:rsid w:val="00DD7F6E"/>
    <w:rsid w:val="00DE4DF9"/>
    <w:rsid w:val="00DE6DE6"/>
    <w:rsid w:val="00DE754D"/>
    <w:rsid w:val="00DF25D3"/>
    <w:rsid w:val="00DF795E"/>
    <w:rsid w:val="00E0549C"/>
    <w:rsid w:val="00E13333"/>
    <w:rsid w:val="00E14242"/>
    <w:rsid w:val="00E211D4"/>
    <w:rsid w:val="00E21CF9"/>
    <w:rsid w:val="00E363F1"/>
    <w:rsid w:val="00E379A8"/>
    <w:rsid w:val="00E41A4B"/>
    <w:rsid w:val="00E427AD"/>
    <w:rsid w:val="00E4294A"/>
    <w:rsid w:val="00E44CFD"/>
    <w:rsid w:val="00E518F8"/>
    <w:rsid w:val="00E52037"/>
    <w:rsid w:val="00E54F31"/>
    <w:rsid w:val="00E55D5D"/>
    <w:rsid w:val="00E60CDB"/>
    <w:rsid w:val="00E6300B"/>
    <w:rsid w:val="00E64C7A"/>
    <w:rsid w:val="00E6626C"/>
    <w:rsid w:val="00E7001A"/>
    <w:rsid w:val="00E71DC1"/>
    <w:rsid w:val="00E728BA"/>
    <w:rsid w:val="00E73F89"/>
    <w:rsid w:val="00E76FB6"/>
    <w:rsid w:val="00E779DE"/>
    <w:rsid w:val="00E826C1"/>
    <w:rsid w:val="00E82D59"/>
    <w:rsid w:val="00E83504"/>
    <w:rsid w:val="00E92265"/>
    <w:rsid w:val="00E96F0A"/>
    <w:rsid w:val="00EA07F0"/>
    <w:rsid w:val="00EB5EAF"/>
    <w:rsid w:val="00EB61F9"/>
    <w:rsid w:val="00EC1A79"/>
    <w:rsid w:val="00EC2D9B"/>
    <w:rsid w:val="00EC6487"/>
    <w:rsid w:val="00ED12A7"/>
    <w:rsid w:val="00ED20F5"/>
    <w:rsid w:val="00ED3126"/>
    <w:rsid w:val="00ED3226"/>
    <w:rsid w:val="00ED60F4"/>
    <w:rsid w:val="00ED7A35"/>
    <w:rsid w:val="00EE1C8B"/>
    <w:rsid w:val="00EE3DBF"/>
    <w:rsid w:val="00EE5747"/>
    <w:rsid w:val="00EF229D"/>
    <w:rsid w:val="00EF3758"/>
    <w:rsid w:val="00EF49CE"/>
    <w:rsid w:val="00F035BE"/>
    <w:rsid w:val="00F03872"/>
    <w:rsid w:val="00F03EC9"/>
    <w:rsid w:val="00F054E0"/>
    <w:rsid w:val="00F11BF3"/>
    <w:rsid w:val="00F12DEC"/>
    <w:rsid w:val="00F25824"/>
    <w:rsid w:val="00F32E73"/>
    <w:rsid w:val="00F33B91"/>
    <w:rsid w:val="00F37FD1"/>
    <w:rsid w:val="00F41566"/>
    <w:rsid w:val="00F42370"/>
    <w:rsid w:val="00F44D31"/>
    <w:rsid w:val="00F45C52"/>
    <w:rsid w:val="00F4789B"/>
    <w:rsid w:val="00F5004B"/>
    <w:rsid w:val="00F50E6F"/>
    <w:rsid w:val="00F56CC9"/>
    <w:rsid w:val="00F57637"/>
    <w:rsid w:val="00F57956"/>
    <w:rsid w:val="00F6262E"/>
    <w:rsid w:val="00F65A97"/>
    <w:rsid w:val="00F66C29"/>
    <w:rsid w:val="00F71559"/>
    <w:rsid w:val="00F7373D"/>
    <w:rsid w:val="00F73CBA"/>
    <w:rsid w:val="00F74F72"/>
    <w:rsid w:val="00F815BD"/>
    <w:rsid w:val="00F84B03"/>
    <w:rsid w:val="00F85402"/>
    <w:rsid w:val="00F85B3E"/>
    <w:rsid w:val="00F864EF"/>
    <w:rsid w:val="00F91806"/>
    <w:rsid w:val="00F91D01"/>
    <w:rsid w:val="00F9280E"/>
    <w:rsid w:val="00F93A97"/>
    <w:rsid w:val="00FA1B91"/>
    <w:rsid w:val="00FA5495"/>
    <w:rsid w:val="00FA60D8"/>
    <w:rsid w:val="00FB650B"/>
    <w:rsid w:val="00FB68BE"/>
    <w:rsid w:val="00FC5205"/>
    <w:rsid w:val="00FC5D67"/>
    <w:rsid w:val="00FD6406"/>
    <w:rsid w:val="00FE193A"/>
    <w:rsid w:val="00FF6BB4"/>
    <w:rsid w:val="00FF6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C6578D"/>
  <w15:docId w15:val="{CBEA8024-1EC0-C048-837F-6C1E471E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6" w:semiHidden="1" w:unhideWhenUsed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45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512B02"/>
    <w:pPr>
      <w:keepNext/>
      <w:widowControl w:val="0"/>
      <w:tabs>
        <w:tab w:val="num" w:pos="0"/>
      </w:tabs>
      <w:suppressAutoHyphens/>
      <w:spacing w:before="240" w:after="60"/>
      <w:ind w:left="1066" w:hanging="360"/>
      <w:outlineLvl w:val="0"/>
    </w:pPr>
    <w:rPr>
      <w:rFonts w:ascii="Helvetica" w:eastAsia="Times" w:hAnsi="Helvetica" w:cs="Times New Roman"/>
      <w:b/>
      <w:kern w:val="1"/>
      <w:sz w:val="32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2B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C2C33"/>
    <w:rPr>
      <w:sz w:val="18"/>
      <w:szCs w:val="18"/>
    </w:rPr>
  </w:style>
  <w:style w:type="paragraph" w:styleId="CommentText">
    <w:name w:val="annotation text"/>
    <w:basedOn w:val="Normal"/>
    <w:link w:val="CommentTextChar"/>
    <w:rsid w:val="001C2C33"/>
  </w:style>
  <w:style w:type="character" w:customStyle="1" w:styleId="CommentTextChar">
    <w:name w:val="Comment Text Char"/>
    <w:basedOn w:val="DefaultParagraphFont"/>
    <w:link w:val="CommentText"/>
    <w:rsid w:val="001C2C33"/>
  </w:style>
  <w:style w:type="paragraph" w:styleId="CommentSubject">
    <w:name w:val="annotation subject"/>
    <w:basedOn w:val="CommentText"/>
    <w:next w:val="CommentText"/>
    <w:link w:val="CommentSubjectChar"/>
    <w:rsid w:val="001C2C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C2C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2C3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2C3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12B02"/>
    <w:rPr>
      <w:rFonts w:ascii="Helvetica" w:eastAsia="Times" w:hAnsi="Helvetica" w:cs="Times New Roman"/>
      <w:b/>
      <w:kern w:val="1"/>
      <w:sz w:val="32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512B02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NormalWeb">
    <w:name w:val="Normal (Web)"/>
    <w:basedOn w:val="Normal"/>
    <w:uiPriority w:val="99"/>
    <w:rsid w:val="00512B0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klink">
    <w:name w:val="klink"/>
    <w:basedOn w:val="DefaultParagraphFont"/>
    <w:rsid w:val="00512B02"/>
  </w:style>
  <w:style w:type="character" w:customStyle="1" w:styleId="WW8Num1z0">
    <w:name w:val="WW8Num1z0"/>
    <w:rsid w:val="00512B02"/>
    <w:rPr>
      <w:rFonts w:ascii="Symbol" w:hAnsi="Symbol"/>
    </w:rPr>
  </w:style>
  <w:style w:type="character" w:customStyle="1" w:styleId="WW8Num3z0">
    <w:name w:val="WW8Num3z0"/>
    <w:rsid w:val="00512B02"/>
    <w:rPr>
      <w:rFonts w:ascii="Times New Roman" w:eastAsia="Arial Unicode MS" w:hAnsi="Times New Roman" w:cs="Times New Roman"/>
    </w:rPr>
  </w:style>
  <w:style w:type="character" w:customStyle="1" w:styleId="Absatz-Standardschriftart">
    <w:name w:val="Absatz-Standardschriftart"/>
    <w:rsid w:val="00512B02"/>
  </w:style>
  <w:style w:type="character" w:customStyle="1" w:styleId="WW8Num2z0">
    <w:name w:val="WW8Num2z0"/>
    <w:rsid w:val="00512B02"/>
    <w:rPr>
      <w:rFonts w:ascii="Symbol" w:hAnsi="Symbol"/>
    </w:rPr>
  </w:style>
  <w:style w:type="character" w:customStyle="1" w:styleId="WW8Num3z1">
    <w:name w:val="WW8Num3z1"/>
    <w:rsid w:val="00512B02"/>
    <w:rPr>
      <w:rFonts w:ascii="Courier New" w:hAnsi="Courier New"/>
    </w:rPr>
  </w:style>
  <w:style w:type="character" w:customStyle="1" w:styleId="WW8Num3z2">
    <w:name w:val="WW8Num3z2"/>
    <w:rsid w:val="00512B02"/>
    <w:rPr>
      <w:rFonts w:ascii="Wingdings" w:hAnsi="Wingdings"/>
    </w:rPr>
  </w:style>
  <w:style w:type="character" w:customStyle="1" w:styleId="WW8Num3z3">
    <w:name w:val="WW8Num3z3"/>
    <w:rsid w:val="00512B02"/>
    <w:rPr>
      <w:rFonts w:ascii="Symbol" w:hAnsi="Symbol"/>
    </w:rPr>
  </w:style>
  <w:style w:type="character" w:customStyle="1" w:styleId="WW8Num4z0">
    <w:name w:val="WW8Num4z0"/>
    <w:rsid w:val="00512B02"/>
    <w:rPr>
      <w:rFonts w:ascii="Times New Roman" w:eastAsia="Arial Unicode MS" w:hAnsi="Times New Roman" w:cs="Times New Roman"/>
    </w:rPr>
  </w:style>
  <w:style w:type="character" w:customStyle="1" w:styleId="WW8Num4z1">
    <w:name w:val="WW8Num4z1"/>
    <w:rsid w:val="00512B02"/>
    <w:rPr>
      <w:rFonts w:ascii="Courier New" w:hAnsi="Courier New"/>
    </w:rPr>
  </w:style>
  <w:style w:type="character" w:customStyle="1" w:styleId="WW8Num4z2">
    <w:name w:val="WW8Num4z2"/>
    <w:rsid w:val="00512B02"/>
    <w:rPr>
      <w:rFonts w:ascii="Wingdings" w:hAnsi="Wingdings"/>
    </w:rPr>
  </w:style>
  <w:style w:type="character" w:customStyle="1" w:styleId="WW8Num4z3">
    <w:name w:val="WW8Num4z3"/>
    <w:rsid w:val="00512B02"/>
    <w:rPr>
      <w:rFonts w:ascii="Symbol" w:hAnsi="Symbol"/>
    </w:rPr>
  </w:style>
  <w:style w:type="character" w:customStyle="1" w:styleId="WW8Num5z0">
    <w:name w:val="WW8Num5z0"/>
    <w:rsid w:val="00512B02"/>
    <w:rPr>
      <w:rFonts w:ascii="Times New Roman" w:eastAsia="Arial Unicode MS" w:hAnsi="Times New Roman" w:cs="Times New Roman"/>
    </w:rPr>
  </w:style>
  <w:style w:type="character" w:customStyle="1" w:styleId="WW8Num5z1">
    <w:name w:val="WW8Num5z1"/>
    <w:rsid w:val="00512B02"/>
    <w:rPr>
      <w:rFonts w:ascii="Courier New" w:hAnsi="Courier New"/>
    </w:rPr>
  </w:style>
  <w:style w:type="character" w:customStyle="1" w:styleId="WW8Num5z2">
    <w:name w:val="WW8Num5z2"/>
    <w:rsid w:val="00512B02"/>
    <w:rPr>
      <w:rFonts w:ascii="Wingdings" w:hAnsi="Wingdings"/>
    </w:rPr>
  </w:style>
  <w:style w:type="character" w:customStyle="1" w:styleId="WW8Num5z3">
    <w:name w:val="WW8Num5z3"/>
    <w:rsid w:val="00512B02"/>
    <w:rPr>
      <w:rFonts w:ascii="Symbol" w:hAnsi="Symbol"/>
    </w:rPr>
  </w:style>
  <w:style w:type="character" w:customStyle="1" w:styleId="WW8Num6z0">
    <w:name w:val="WW8Num6z0"/>
    <w:rsid w:val="00512B02"/>
    <w:rPr>
      <w:rFonts w:ascii="Times New Roman" w:eastAsia="Arial Unicode MS" w:hAnsi="Times New Roman" w:cs="Times New Roman"/>
    </w:rPr>
  </w:style>
  <w:style w:type="character" w:customStyle="1" w:styleId="WW8Num6z1">
    <w:name w:val="WW8Num6z1"/>
    <w:rsid w:val="00512B02"/>
    <w:rPr>
      <w:rFonts w:ascii="Courier New" w:hAnsi="Courier New"/>
    </w:rPr>
  </w:style>
  <w:style w:type="character" w:customStyle="1" w:styleId="WW8Num6z2">
    <w:name w:val="WW8Num6z2"/>
    <w:rsid w:val="00512B02"/>
    <w:rPr>
      <w:rFonts w:ascii="Wingdings" w:hAnsi="Wingdings"/>
    </w:rPr>
  </w:style>
  <w:style w:type="character" w:customStyle="1" w:styleId="WW8Num6z3">
    <w:name w:val="WW8Num6z3"/>
    <w:rsid w:val="00512B02"/>
    <w:rPr>
      <w:rFonts w:ascii="Symbol" w:hAnsi="Symbol"/>
    </w:rPr>
  </w:style>
  <w:style w:type="character" w:customStyle="1" w:styleId="WW8Num7z0">
    <w:name w:val="WW8Num7z0"/>
    <w:rsid w:val="00512B02"/>
    <w:rPr>
      <w:rFonts w:ascii="Times New Roman" w:eastAsia="Arial Unicode MS" w:hAnsi="Times New Roman" w:cs="Times New Roman"/>
    </w:rPr>
  </w:style>
  <w:style w:type="character" w:customStyle="1" w:styleId="WW8Num7z1">
    <w:name w:val="WW8Num7z1"/>
    <w:rsid w:val="00512B02"/>
    <w:rPr>
      <w:rFonts w:ascii="Courier New" w:hAnsi="Courier New"/>
    </w:rPr>
  </w:style>
  <w:style w:type="character" w:customStyle="1" w:styleId="WW8Num7z2">
    <w:name w:val="WW8Num7z2"/>
    <w:rsid w:val="00512B02"/>
    <w:rPr>
      <w:rFonts w:ascii="Wingdings" w:hAnsi="Wingdings"/>
    </w:rPr>
  </w:style>
  <w:style w:type="character" w:customStyle="1" w:styleId="WW8Num7z3">
    <w:name w:val="WW8Num7z3"/>
    <w:rsid w:val="00512B02"/>
    <w:rPr>
      <w:rFonts w:ascii="Symbol" w:hAnsi="Symbol"/>
    </w:rPr>
  </w:style>
  <w:style w:type="character" w:customStyle="1" w:styleId="BodyTextChar">
    <w:name w:val="Body Text Char"/>
    <w:basedOn w:val="DefaultParagraphFont"/>
    <w:rsid w:val="00512B02"/>
    <w:rPr>
      <w:rFonts w:eastAsia="Arial Unicode MS"/>
      <w:kern w:val="1"/>
      <w:sz w:val="24"/>
      <w:szCs w:val="24"/>
      <w:lang w:val="fr-FR"/>
    </w:rPr>
  </w:style>
  <w:style w:type="character" w:customStyle="1" w:styleId="EndnoteTextChar">
    <w:name w:val="Endnote Text Char"/>
    <w:basedOn w:val="DefaultParagraphFont"/>
    <w:rsid w:val="00512B02"/>
    <w:rPr>
      <w:rFonts w:eastAsia="Arial Unicode MS"/>
      <w:kern w:val="1"/>
      <w:lang w:val="fr-FR"/>
    </w:rPr>
  </w:style>
  <w:style w:type="character" w:customStyle="1" w:styleId="NotedefinCar">
    <w:name w:val="Note de fin Car"/>
    <w:basedOn w:val="DefaultParagraphFont"/>
    <w:rsid w:val="00512B02"/>
    <w:rPr>
      <w:rFonts w:eastAsia="Arial Unicode MS"/>
      <w:kern w:val="1"/>
    </w:rPr>
  </w:style>
  <w:style w:type="character" w:customStyle="1" w:styleId="Caractresdenotedefin">
    <w:name w:val="Caractères de note de fin"/>
    <w:basedOn w:val="DefaultParagraphFont"/>
    <w:rsid w:val="00512B02"/>
    <w:rPr>
      <w:vertAlign w:val="superscript"/>
    </w:rPr>
  </w:style>
  <w:style w:type="character" w:customStyle="1" w:styleId="Policepardfaut1">
    <w:name w:val="Police par défaut1"/>
    <w:rsid w:val="00512B02"/>
  </w:style>
  <w:style w:type="character" w:customStyle="1" w:styleId="CarCar1">
    <w:name w:val="Car Car1"/>
    <w:basedOn w:val="Policepardfaut1"/>
    <w:rsid w:val="00512B02"/>
    <w:rPr>
      <w:sz w:val="24"/>
      <w:szCs w:val="24"/>
    </w:rPr>
  </w:style>
  <w:style w:type="character" w:customStyle="1" w:styleId="CarCar2">
    <w:name w:val="Car Car2"/>
    <w:basedOn w:val="Policepardfaut1"/>
    <w:rsid w:val="00512B02"/>
    <w:rPr>
      <w:sz w:val="24"/>
      <w:szCs w:val="24"/>
    </w:rPr>
  </w:style>
  <w:style w:type="character" w:customStyle="1" w:styleId="CarCar3">
    <w:name w:val="Car Car3"/>
    <w:basedOn w:val="Policepardfaut1"/>
    <w:rsid w:val="00512B02"/>
    <w:rPr>
      <w:rFonts w:ascii="Helvetica" w:eastAsia="Times" w:hAnsi="Helvetica"/>
      <w:b/>
      <w:kern w:val="1"/>
      <w:sz w:val="32"/>
    </w:rPr>
  </w:style>
  <w:style w:type="character" w:customStyle="1" w:styleId="CarCar">
    <w:name w:val="Car Car"/>
    <w:basedOn w:val="Policepardfaut1"/>
    <w:rsid w:val="00512B02"/>
    <w:rPr>
      <w:rFonts w:ascii="Lucida Grande" w:hAnsi="Lucida Grande"/>
      <w:sz w:val="18"/>
      <w:szCs w:val="18"/>
    </w:rPr>
  </w:style>
  <w:style w:type="character" w:customStyle="1" w:styleId="Caractresdenotedebasdepage">
    <w:name w:val="Caractères de note de bas de page"/>
    <w:rsid w:val="00512B02"/>
  </w:style>
  <w:style w:type="character" w:styleId="FootnoteReference">
    <w:name w:val="footnote reference"/>
    <w:rsid w:val="00512B02"/>
    <w:rPr>
      <w:vertAlign w:val="superscript"/>
    </w:rPr>
  </w:style>
  <w:style w:type="character" w:customStyle="1" w:styleId="WW-Caractresdenotedefin">
    <w:name w:val="WW-Caractères de note de fin"/>
    <w:rsid w:val="00512B02"/>
  </w:style>
  <w:style w:type="character" w:customStyle="1" w:styleId="FooterChar">
    <w:name w:val="Footer Char"/>
    <w:basedOn w:val="DefaultParagraphFont"/>
    <w:uiPriority w:val="99"/>
    <w:rsid w:val="00512B02"/>
    <w:rPr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512B02"/>
    <w:rPr>
      <w:sz w:val="24"/>
      <w:szCs w:val="24"/>
    </w:rPr>
  </w:style>
  <w:style w:type="character" w:customStyle="1" w:styleId="SubtitleChar">
    <w:name w:val="Subtitle Char"/>
    <w:basedOn w:val="DefaultParagraphFont"/>
    <w:rsid w:val="00512B02"/>
    <w:rPr>
      <w:rFonts w:ascii="Arial" w:eastAsia="SimSun" w:hAnsi="Arial" w:cs="Tahoma"/>
      <w:i/>
      <w:iCs/>
      <w:sz w:val="28"/>
      <w:szCs w:val="28"/>
    </w:rPr>
  </w:style>
  <w:style w:type="character" w:customStyle="1" w:styleId="TitleChar">
    <w:name w:val="Title Char"/>
    <w:basedOn w:val="DefaultParagraphFont"/>
    <w:rsid w:val="00512B02"/>
    <w:rPr>
      <w:b/>
      <w:sz w:val="24"/>
      <w:szCs w:val="24"/>
    </w:rPr>
  </w:style>
  <w:style w:type="character" w:customStyle="1" w:styleId="FootnoteTextChar">
    <w:name w:val="Footnote Text Char"/>
    <w:basedOn w:val="DefaultParagraphFont"/>
    <w:uiPriority w:val="99"/>
    <w:rsid w:val="00512B02"/>
  </w:style>
  <w:style w:type="character" w:customStyle="1" w:styleId="WW-Absatz-Standardschriftart">
    <w:name w:val="WW-Absatz-Standardschriftart"/>
    <w:rsid w:val="00512B02"/>
  </w:style>
  <w:style w:type="character" w:customStyle="1" w:styleId="WW-Absatz-Standardschriftart1">
    <w:name w:val="WW-Absatz-Standardschriftart1"/>
    <w:rsid w:val="00512B02"/>
  </w:style>
  <w:style w:type="character" w:customStyle="1" w:styleId="NotedebasdepageCar">
    <w:name w:val="Note de bas de page Car"/>
    <w:basedOn w:val="Policepardfaut1"/>
    <w:rsid w:val="00512B02"/>
  </w:style>
  <w:style w:type="character" w:customStyle="1" w:styleId="BodyTextIndentChar">
    <w:name w:val="Body Text Indent Char"/>
    <w:basedOn w:val="DefaultParagraphFont"/>
    <w:rsid w:val="00512B02"/>
    <w:rPr>
      <w:sz w:val="24"/>
      <w:szCs w:val="24"/>
      <w:lang w:val="fr-FR"/>
    </w:rPr>
  </w:style>
  <w:style w:type="character" w:customStyle="1" w:styleId="BodyTextIndent3Char">
    <w:name w:val="Body Text Indent 3 Char"/>
    <w:basedOn w:val="DefaultParagraphFont"/>
    <w:rsid w:val="00512B02"/>
    <w:rPr>
      <w:sz w:val="16"/>
      <w:szCs w:val="16"/>
      <w:lang w:val="fr-FR"/>
    </w:rPr>
  </w:style>
  <w:style w:type="paragraph" w:customStyle="1" w:styleId="Titre">
    <w:name w:val="Titre"/>
    <w:basedOn w:val="Normal"/>
    <w:next w:val="BodyText"/>
    <w:rsid w:val="00512B02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BodyTextChar1">
    <w:name w:val="Body Text Char1"/>
    <w:basedOn w:val="DefaultParagraphFont"/>
    <w:uiPriority w:val="99"/>
    <w:rsid w:val="00512B02"/>
    <w:rPr>
      <w:rFonts w:eastAsia="Arial Unicode MS"/>
      <w:kern w:val="1"/>
      <w:sz w:val="24"/>
      <w:szCs w:val="24"/>
      <w:lang w:val="fr-FR" w:eastAsia="ar-SA"/>
    </w:rPr>
  </w:style>
  <w:style w:type="paragraph" w:customStyle="1" w:styleId="Lgende">
    <w:name w:val="Légende"/>
    <w:basedOn w:val="Normal"/>
    <w:rsid w:val="00512B0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lang w:eastAsia="ar-SA"/>
    </w:rPr>
  </w:style>
  <w:style w:type="paragraph" w:customStyle="1" w:styleId="Index">
    <w:name w:val="Index"/>
    <w:basedOn w:val="Normal"/>
    <w:rsid w:val="00512B02"/>
    <w:pPr>
      <w:widowControl w:val="0"/>
      <w:suppressLineNumbers/>
      <w:suppressAutoHyphens/>
      <w:spacing w:after="0"/>
    </w:pPr>
    <w:rPr>
      <w:rFonts w:ascii="Times New Roman" w:eastAsia="Times New Roman" w:hAnsi="Times New Roman" w:cs="Tahoma"/>
      <w:kern w:val="1"/>
      <w:lang w:eastAsia="ar-SA"/>
    </w:rPr>
  </w:style>
  <w:style w:type="paragraph" w:customStyle="1" w:styleId="Titre1">
    <w:name w:val="Titre1"/>
    <w:basedOn w:val="Normal"/>
    <w:next w:val="BodyText"/>
    <w:rsid w:val="00512B02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Lgende1">
    <w:name w:val="Légende1"/>
    <w:basedOn w:val="Normal"/>
    <w:rsid w:val="00512B02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lang w:eastAsia="ar-SA"/>
    </w:rPr>
  </w:style>
  <w:style w:type="paragraph" w:customStyle="1" w:styleId="Rpertoire">
    <w:name w:val="Répertoire"/>
    <w:basedOn w:val="Normal"/>
    <w:rsid w:val="00512B02"/>
    <w:pPr>
      <w:widowControl w:val="0"/>
      <w:suppressLineNumbers/>
      <w:suppressAutoHyphens/>
      <w:spacing w:after="0"/>
    </w:pPr>
    <w:rPr>
      <w:rFonts w:ascii="Times New Roman" w:eastAsia="Arial Unicode MS" w:hAnsi="Times New Roman" w:cs="Tahoma"/>
      <w:kern w:val="1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512B02"/>
    <w:rPr>
      <w:rFonts w:eastAsia="Arial Unicode MS"/>
      <w:kern w:val="1"/>
      <w:lang w:val="fr-FR" w:eastAsia="ar-SA"/>
    </w:rPr>
  </w:style>
  <w:style w:type="paragraph" w:customStyle="1" w:styleId="Listepuces21">
    <w:name w:val="Liste à puces 21"/>
    <w:basedOn w:val="Normal"/>
    <w:rsid w:val="00512B02"/>
    <w:pPr>
      <w:widowControl w:val="0"/>
      <w:numPr>
        <w:numId w:val="3"/>
      </w:numPr>
      <w:suppressAutoHyphens/>
      <w:spacing w:after="0"/>
    </w:pPr>
    <w:rPr>
      <w:rFonts w:ascii="Times" w:eastAsia="Times" w:hAnsi="Times" w:cs="Times New Roman"/>
      <w:kern w:val="1"/>
      <w:szCs w:val="20"/>
      <w:lang w:eastAsia="ar-SA"/>
    </w:rPr>
  </w:style>
  <w:style w:type="character" w:customStyle="1" w:styleId="BalloonTextChar1">
    <w:name w:val="Balloon Text Char1"/>
    <w:basedOn w:val="DefaultParagraphFont"/>
    <w:rsid w:val="00512B02"/>
    <w:rPr>
      <w:rFonts w:ascii="Lucida Grande" w:eastAsia="Times New Roman" w:hAnsi="Lucida Grande" w:cs="Times New Roman"/>
      <w:kern w:val="1"/>
      <w:sz w:val="18"/>
      <w:szCs w:val="18"/>
      <w:lang w:eastAsia="ar-SA"/>
    </w:rPr>
  </w:style>
  <w:style w:type="paragraph" w:customStyle="1" w:styleId="Contenuducadre">
    <w:name w:val="Contenu du cadre"/>
    <w:basedOn w:val="BodyText"/>
    <w:rsid w:val="00512B02"/>
  </w:style>
  <w:style w:type="paragraph" w:customStyle="1" w:styleId="Retraitcorpsdetexte21">
    <w:name w:val="Retrait corps de texte 21"/>
    <w:basedOn w:val="Normal"/>
    <w:rsid w:val="00512B02"/>
    <w:pPr>
      <w:suppressAutoHyphens/>
      <w:spacing w:after="0"/>
      <w:ind w:left="708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Retraitcorpsdetexte31">
    <w:name w:val="Retrait corps de texte 31"/>
    <w:basedOn w:val="Normal"/>
    <w:rsid w:val="00512B02"/>
    <w:pPr>
      <w:suppressAutoHyphens/>
      <w:spacing w:after="0"/>
      <w:ind w:firstLine="720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paragraph" w:styleId="BodyTextIndent3">
    <w:name w:val="Body Text Indent 3"/>
    <w:basedOn w:val="Normal"/>
    <w:link w:val="BodyTextIndent3Char1"/>
    <w:rsid w:val="00512B02"/>
    <w:pPr>
      <w:suppressAutoHyphens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512B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WW8Num2z1">
    <w:name w:val="WW8Num2z1"/>
    <w:rsid w:val="00512B02"/>
    <w:rPr>
      <w:rFonts w:ascii="Courier New" w:hAnsi="Courier New"/>
    </w:rPr>
  </w:style>
  <w:style w:type="character" w:customStyle="1" w:styleId="WW8Num2z2">
    <w:name w:val="WW8Num2z2"/>
    <w:rsid w:val="00512B02"/>
    <w:rPr>
      <w:rFonts w:ascii="Wingdings" w:hAnsi="Wingdings"/>
    </w:rPr>
  </w:style>
  <w:style w:type="character" w:customStyle="1" w:styleId="WW8Num2z3">
    <w:name w:val="WW8Num2z3"/>
    <w:rsid w:val="00512B02"/>
    <w:rPr>
      <w:rFonts w:ascii="Symbol" w:hAnsi="Symbol"/>
    </w:rPr>
  </w:style>
  <w:style w:type="character" w:customStyle="1" w:styleId="WW8Num8z0">
    <w:name w:val="WW8Num8z0"/>
    <w:rsid w:val="00512B02"/>
    <w:rPr>
      <w:rFonts w:ascii="Times New Roman" w:eastAsia="Arial Unicode MS" w:hAnsi="Times New Roman" w:cs="Times New Roman"/>
    </w:rPr>
  </w:style>
  <w:style w:type="character" w:customStyle="1" w:styleId="WW8Num8z1">
    <w:name w:val="WW8Num8z1"/>
    <w:rsid w:val="00512B02"/>
    <w:rPr>
      <w:rFonts w:ascii="Courier New" w:hAnsi="Courier New"/>
    </w:rPr>
  </w:style>
  <w:style w:type="character" w:customStyle="1" w:styleId="WW8Num8z2">
    <w:name w:val="WW8Num8z2"/>
    <w:rsid w:val="00512B02"/>
    <w:rPr>
      <w:rFonts w:ascii="Wingdings" w:hAnsi="Wingdings"/>
    </w:rPr>
  </w:style>
  <w:style w:type="character" w:customStyle="1" w:styleId="WW8Num8z3">
    <w:name w:val="WW8Num8z3"/>
    <w:rsid w:val="00512B02"/>
    <w:rPr>
      <w:rFonts w:ascii="Symbol" w:hAnsi="Symbol"/>
    </w:rPr>
  </w:style>
  <w:style w:type="character" w:customStyle="1" w:styleId="WW8Num9z0">
    <w:name w:val="WW8Num9z0"/>
    <w:rsid w:val="00512B02"/>
    <w:rPr>
      <w:rFonts w:ascii="Times New Roman" w:eastAsia="Arial Unicode MS" w:hAnsi="Times New Roman" w:cs="Times New Roman"/>
    </w:rPr>
  </w:style>
  <w:style w:type="character" w:customStyle="1" w:styleId="WW8Num9z1">
    <w:name w:val="WW8Num9z1"/>
    <w:rsid w:val="00512B02"/>
    <w:rPr>
      <w:rFonts w:ascii="Courier New" w:hAnsi="Courier New"/>
    </w:rPr>
  </w:style>
  <w:style w:type="character" w:customStyle="1" w:styleId="WW8Num9z2">
    <w:name w:val="WW8Num9z2"/>
    <w:rsid w:val="00512B02"/>
    <w:rPr>
      <w:rFonts w:ascii="Wingdings" w:hAnsi="Wingdings"/>
    </w:rPr>
  </w:style>
  <w:style w:type="character" w:customStyle="1" w:styleId="WW8Num9z3">
    <w:name w:val="WW8Num9z3"/>
    <w:rsid w:val="00512B02"/>
    <w:rPr>
      <w:rFonts w:ascii="Symbol" w:hAnsi="Symbol"/>
    </w:rPr>
  </w:style>
  <w:style w:type="character" w:customStyle="1" w:styleId="WW8Num10z0">
    <w:name w:val="WW8Num10z0"/>
    <w:rsid w:val="00512B02"/>
    <w:rPr>
      <w:rFonts w:ascii="Times New Roman" w:eastAsia="Arial Unicode MS" w:hAnsi="Times New Roman" w:cs="Times New Roman"/>
    </w:rPr>
  </w:style>
  <w:style w:type="character" w:customStyle="1" w:styleId="WW8Num10z1">
    <w:name w:val="WW8Num10z1"/>
    <w:rsid w:val="00512B02"/>
    <w:rPr>
      <w:rFonts w:ascii="Courier New" w:hAnsi="Courier New"/>
    </w:rPr>
  </w:style>
  <w:style w:type="character" w:customStyle="1" w:styleId="WW8Num10z2">
    <w:name w:val="WW8Num10z2"/>
    <w:rsid w:val="00512B02"/>
    <w:rPr>
      <w:rFonts w:ascii="Wingdings" w:hAnsi="Wingdings"/>
    </w:rPr>
  </w:style>
  <w:style w:type="character" w:customStyle="1" w:styleId="WW8Num10z3">
    <w:name w:val="WW8Num10z3"/>
    <w:rsid w:val="00512B02"/>
    <w:rPr>
      <w:rFonts w:ascii="Symbol" w:hAnsi="Symbol"/>
    </w:rPr>
  </w:style>
  <w:style w:type="character" w:customStyle="1" w:styleId="WW8Num11z0">
    <w:name w:val="WW8Num11z0"/>
    <w:rsid w:val="00512B02"/>
    <w:rPr>
      <w:rFonts w:ascii="Times New Roman" w:eastAsia="Arial Unicode MS" w:hAnsi="Times New Roman" w:cs="Times New Roman"/>
    </w:rPr>
  </w:style>
  <w:style w:type="character" w:customStyle="1" w:styleId="WW8Num11z1">
    <w:name w:val="WW8Num11z1"/>
    <w:rsid w:val="00512B02"/>
    <w:rPr>
      <w:rFonts w:ascii="Courier New" w:hAnsi="Courier New"/>
    </w:rPr>
  </w:style>
  <w:style w:type="character" w:customStyle="1" w:styleId="WW8Num11z2">
    <w:name w:val="WW8Num11z2"/>
    <w:rsid w:val="00512B02"/>
    <w:rPr>
      <w:rFonts w:ascii="Wingdings" w:hAnsi="Wingdings"/>
    </w:rPr>
  </w:style>
  <w:style w:type="character" w:customStyle="1" w:styleId="WW8Num11z3">
    <w:name w:val="WW8Num11z3"/>
    <w:rsid w:val="00512B02"/>
    <w:rPr>
      <w:rFonts w:ascii="Symbol" w:hAnsi="Symbol"/>
    </w:rPr>
  </w:style>
  <w:style w:type="character" w:customStyle="1" w:styleId="WW8Num12z0">
    <w:name w:val="WW8Num12z0"/>
    <w:rsid w:val="00512B02"/>
    <w:rPr>
      <w:rFonts w:ascii="Times New Roman" w:eastAsia="Arial Unicode MS" w:hAnsi="Times New Roman" w:cs="Times New Roman"/>
    </w:rPr>
  </w:style>
  <w:style w:type="character" w:customStyle="1" w:styleId="WW8Num12z1">
    <w:name w:val="WW8Num12z1"/>
    <w:rsid w:val="00512B02"/>
    <w:rPr>
      <w:rFonts w:ascii="Courier New" w:hAnsi="Courier New"/>
    </w:rPr>
  </w:style>
  <w:style w:type="character" w:customStyle="1" w:styleId="WW8Num12z2">
    <w:name w:val="WW8Num12z2"/>
    <w:rsid w:val="00512B02"/>
    <w:rPr>
      <w:rFonts w:ascii="Wingdings" w:hAnsi="Wingdings"/>
    </w:rPr>
  </w:style>
  <w:style w:type="character" w:customStyle="1" w:styleId="WW8Num12z3">
    <w:name w:val="WW8Num12z3"/>
    <w:rsid w:val="00512B02"/>
    <w:rPr>
      <w:rFonts w:ascii="Symbol" w:hAnsi="Symbol"/>
    </w:rPr>
  </w:style>
  <w:style w:type="character" w:customStyle="1" w:styleId="WW8Num13z0">
    <w:name w:val="WW8Num13z0"/>
    <w:rsid w:val="00512B02"/>
    <w:rPr>
      <w:rFonts w:ascii="Times New Roman" w:eastAsia="Arial Unicode MS" w:hAnsi="Times New Roman" w:cs="Times New Roman"/>
    </w:rPr>
  </w:style>
  <w:style w:type="character" w:customStyle="1" w:styleId="WW8Num13z1">
    <w:name w:val="WW8Num13z1"/>
    <w:rsid w:val="00512B02"/>
    <w:rPr>
      <w:rFonts w:ascii="Courier New" w:hAnsi="Courier New"/>
    </w:rPr>
  </w:style>
  <w:style w:type="character" w:customStyle="1" w:styleId="WW8Num13z2">
    <w:name w:val="WW8Num13z2"/>
    <w:rsid w:val="00512B02"/>
    <w:rPr>
      <w:rFonts w:ascii="Wingdings" w:hAnsi="Wingdings"/>
    </w:rPr>
  </w:style>
  <w:style w:type="character" w:customStyle="1" w:styleId="WW8Num13z3">
    <w:name w:val="WW8Num13z3"/>
    <w:rsid w:val="00512B02"/>
    <w:rPr>
      <w:rFonts w:ascii="Symbol" w:hAnsi="Symbol"/>
    </w:rPr>
  </w:style>
  <w:style w:type="character" w:customStyle="1" w:styleId="WW8Num14z0">
    <w:name w:val="WW8Num14z0"/>
    <w:rsid w:val="00512B02"/>
    <w:rPr>
      <w:rFonts w:ascii="Times New Roman" w:eastAsia="Arial Unicode MS" w:hAnsi="Times New Roman" w:cs="Times New Roman"/>
    </w:rPr>
  </w:style>
  <w:style w:type="character" w:customStyle="1" w:styleId="WW8Num14z1">
    <w:name w:val="WW8Num14z1"/>
    <w:rsid w:val="00512B02"/>
    <w:rPr>
      <w:rFonts w:ascii="Courier New" w:hAnsi="Courier New"/>
    </w:rPr>
  </w:style>
  <w:style w:type="character" w:customStyle="1" w:styleId="WW8Num14z2">
    <w:name w:val="WW8Num14z2"/>
    <w:rsid w:val="00512B02"/>
    <w:rPr>
      <w:rFonts w:ascii="Wingdings" w:hAnsi="Wingdings"/>
    </w:rPr>
  </w:style>
  <w:style w:type="character" w:customStyle="1" w:styleId="WW8Num14z3">
    <w:name w:val="WW8Num14z3"/>
    <w:rsid w:val="00512B02"/>
    <w:rPr>
      <w:rFonts w:ascii="Symbol" w:hAnsi="Symbol"/>
    </w:rPr>
  </w:style>
  <w:style w:type="character" w:customStyle="1" w:styleId="WW8Num15z0">
    <w:name w:val="WW8Num15z0"/>
    <w:rsid w:val="00512B02"/>
    <w:rPr>
      <w:rFonts w:ascii="Times New Roman" w:eastAsia="Arial Unicode MS" w:hAnsi="Times New Roman" w:cs="Times New Roman"/>
    </w:rPr>
  </w:style>
  <w:style w:type="character" w:customStyle="1" w:styleId="WW8Num15z1">
    <w:name w:val="WW8Num15z1"/>
    <w:rsid w:val="00512B02"/>
    <w:rPr>
      <w:rFonts w:ascii="Courier New" w:hAnsi="Courier New"/>
    </w:rPr>
  </w:style>
  <w:style w:type="character" w:customStyle="1" w:styleId="WW8Num15z2">
    <w:name w:val="WW8Num15z2"/>
    <w:rsid w:val="00512B02"/>
    <w:rPr>
      <w:rFonts w:ascii="Wingdings" w:hAnsi="Wingdings"/>
    </w:rPr>
  </w:style>
  <w:style w:type="character" w:customStyle="1" w:styleId="WW8Num15z3">
    <w:name w:val="WW8Num15z3"/>
    <w:rsid w:val="00512B02"/>
    <w:rPr>
      <w:rFonts w:ascii="Symbol" w:hAnsi="Symbol"/>
    </w:rPr>
  </w:style>
  <w:style w:type="character" w:customStyle="1" w:styleId="WW8Num16z0">
    <w:name w:val="WW8Num16z0"/>
    <w:rsid w:val="00512B02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512B02"/>
    <w:rPr>
      <w:rFonts w:ascii="Courier New" w:hAnsi="Courier New"/>
    </w:rPr>
  </w:style>
  <w:style w:type="character" w:customStyle="1" w:styleId="WW8Num16z2">
    <w:name w:val="WW8Num16z2"/>
    <w:rsid w:val="00512B02"/>
    <w:rPr>
      <w:rFonts w:ascii="Wingdings" w:hAnsi="Wingdings"/>
    </w:rPr>
  </w:style>
  <w:style w:type="character" w:customStyle="1" w:styleId="WW8Num16z3">
    <w:name w:val="WW8Num16z3"/>
    <w:rsid w:val="00512B02"/>
    <w:rPr>
      <w:rFonts w:ascii="Symbol" w:hAnsi="Symbol"/>
    </w:rPr>
  </w:style>
  <w:style w:type="character" w:customStyle="1" w:styleId="WW8Num17z0">
    <w:name w:val="WW8Num17z0"/>
    <w:rsid w:val="00512B02"/>
    <w:rPr>
      <w:rFonts w:ascii="Times New Roman" w:eastAsia="Arial Unicode MS" w:hAnsi="Times New Roman" w:cs="Times New Roman"/>
    </w:rPr>
  </w:style>
  <w:style w:type="character" w:customStyle="1" w:styleId="WW8Num17z1">
    <w:name w:val="WW8Num17z1"/>
    <w:rsid w:val="00512B02"/>
    <w:rPr>
      <w:rFonts w:ascii="Courier New" w:hAnsi="Courier New"/>
    </w:rPr>
  </w:style>
  <w:style w:type="character" w:customStyle="1" w:styleId="WW8Num17z2">
    <w:name w:val="WW8Num17z2"/>
    <w:rsid w:val="00512B02"/>
    <w:rPr>
      <w:rFonts w:ascii="Wingdings" w:hAnsi="Wingdings"/>
    </w:rPr>
  </w:style>
  <w:style w:type="character" w:customStyle="1" w:styleId="WW8Num17z3">
    <w:name w:val="WW8Num17z3"/>
    <w:rsid w:val="00512B02"/>
    <w:rPr>
      <w:rFonts w:ascii="Symbol" w:hAnsi="Symbol"/>
    </w:rPr>
  </w:style>
  <w:style w:type="character" w:customStyle="1" w:styleId="WW8Num18z0">
    <w:name w:val="WW8Num18z0"/>
    <w:rsid w:val="00512B02"/>
    <w:rPr>
      <w:rFonts w:ascii="Times New Roman" w:eastAsia="Arial Unicode MS" w:hAnsi="Times New Roman" w:cs="Times New Roman"/>
    </w:rPr>
  </w:style>
  <w:style w:type="character" w:customStyle="1" w:styleId="WW8Num18z1">
    <w:name w:val="WW8Num18z1"/>
    <w:rsid w:val="00512B02"/>
    <w:rPr>
      <w:rFonts w:ascii="Courier New" w:hAnsi="Courier New"/>
    </w:rPr>
  </w:style>
  <w:style w:type="character" w:customStyle="1" w:styleId="WW8Num18z2">
    <w:name w:val="WW8Num18z2"/>
    <w:rsid w:val="00512B02"/>
    <w:rPr>
      <w:rFonts w:ascii="Wingdings" w:hAnsi="Wingdings"/>
    </w:rPr>
  </w:style>
  <w:style w:type="character" w:customStyle="1" w:styleId="WW8Num18z3">
    <w:name w:val="WW8Num18z3"/>
    <w:rsid w:val="00512B02"/>
    <w:rPr>
      <w:rFonts w:ascii="Symbol" w:hAnsi="Symbol"/>
    </w:rPr>
  </w:style>
  <w:style w:type="character" w:customStyle="1" w:styleId="WW8Num19z0">
    <w:name w:val="WW8Num19z0"/>
    <w:rsid w:val="00512B02"/>
    <w:rPr>
      <w:rFonts w:ascii="Times New Roman" w:eastAsia="Arial Unicode MS" w:hAnsi="Times New Roman" w:cs="Times New Roman"/>
    </w:rPr>
  </w:style>
  <w:style w:type="character" w:customStyle="1" w:styleId="WW8Num19z1">
    <w:name w:val="WW8Num19z1"/>
    <w:rsid w:val="00512B02"/>
    <w:rPr>
      <w:rFonts w:ascii="Courier New" w:hAnsi="Courier New"/>
    </w:rPr>
  </w:style>
  <w:style w:type="character" w:customStyle="1" w:styleId="WW8Num19z2">
    <w:name w:val="WW8Num19z2"/>
    <w:rsid w:val="00512B02"/>
    <w:rPr>
      <w:rFonts w:ascii="Wingdings" w:hAnsi="Wingdings"/>
    </w:rPr>
  </w:style>
  <w:style w:type="character" w:customStyle="1" w:styleId="WW8Num19z3">
    <w:name w:val="WW8Num19z3"/>
    <w:rsid w:val="00512B02"/>
    <w:rPr>
      <w:rFonts w:ascii="Symbol" w:hAnsi="Symbol"/>
    </w:rPr>
  </w:style>
  <w:style w:type="character" w:customStyle="1" w:styleId="WW8Num20z0">
    <w:name w:val="WW8Num20z0"/>
    <w:rsid w:val="00512B02"/>
    <w:rPr>
      <w:rFonts w:ascii="Times New Roman" w:eastAsia="Arial Unicode MS" w:hAnsi="Times New Roman" w:cs="Times New Roman"/>
    </w:rPr>
  </w:style>
  <w:style w:type="character" w:customStyle="1" w:styleId="WW8Num20z1">
    <w:name w:val="WW8Num20z1"/>
    <w:rsid w:val="00512B02"/>
    <w:rPr>
      <w:rFonts w:ascii="Courier New" w:hAnsi="Courier New"/>
    </w:rPr>
  </w:style>
  <w:style w:type="character" w:customStyle="1" w:styleId="WW8Num20z2">
    <w:name w:val="WW8Num20z2"/>
    <w:rsid w:val="00512B02"/>
    <w:rPr>
      <w:rFonts w:ascii="Wingdings" w:hAnsi="Wingdings"/>
    </w:rPr>
  </w:style>
  <w:style w:type="character" w:customStyle="1" w:styleId="WW8Num20z3">
    <w:name w:val="WW8Num20z3"/>
    <w:rsid w:val="00512B02"/>
    <w:rPr>
      <w:rFonts w:ascii="Symbol" w:hAnsi="Symbol"/>
    </w:rPr>
  </w:style>
  <w:style w:type="character" w:customStyle="1" w:styleId="WW8Num21z0">
    <w:name w:val="WW8Num21z0"/>
    <w:rsid w:val="00512B02"/>
    <w:rPr>
      <w:rFonts w:ascii="Times New Roman" w:eastAsia="Arial Unicode MS" w:hAnsi="Times New Roman" w:cs="Times New Roman"/>
    </w:rPr>
  </w:style>
  <w:style w:type="character" w:customStyle="1" w:styleId="WW8Num21z1">
    <w:name w:val="WW8Num21z1"/>
    <w:rsid w:val="00512B02"/>
    <w:rPr>
      <w:rFonts w:ascii="Courier New" w:hAnsi="Courier New"/>
    </w:rPr>
  </w:style>
  <w:style w:type="character" w:customStyle="1" w:styleId="WW8Num21z2">
    <w:name w:val="WW8Num21z2"/>
    <w:rsid w:val="00512B02"/>
    <w:rPr>
      <w:rFonts w:ascii="Wingdings" w:hAnsi="Wingdings"/>
    </w:rPr>
  </w:style>
  <w:style w:type="character" w:customStyle="1" w:styleId="WW8Num21z3">
    <w:name w:val="WW8Num21z3"/>
    <w:rsid w:val="00512B02"/>
    <w:rPr>
      <w:rFonts w:ascii="Symbol" w:hAnsi="Symbol"/>
    </w:rPr>
  </w:style>
  <w:style w:type="character" w:customStyle="1" w:styleId="WW8Num22z0">
    <w:name w:val="WW8Num22z0"/>
    <w:rsid w:val="00512B02"/>
    <w:rPr>
      <w:rFonts w:ascii="Times New Roman" w:eastAsia="Arial Unicode MS" w:hAnsi="Times New Roman" w:cs="Times New Roman"/>
    </w:rPr>
  </w:style>
  <w:style w:type="character" w:customStyle="1" w:styleId="WW8Num22z1">
    <w:name w:val="WW8Num22z1"/>
    <w:rsid w:val="00512B02"/>
    <w:rPr>
      <w:rFonts w:ascii="Courier New" w:hAnsi="Courier New"/>
    </w:rPr>
  </w:style>
  <w:style w:type="character" w:customStyle="1" w:styleId="WW8Num22z2">
    <w:name w:val="WW8Num22z2"/>
    <w:rsid w:val="00512B02"/>
    <w:rPr>
      <w:rFonts w:ascii="Wingdings" w:hAnsi="Wingdings"/>
    </w:rPr>
  </w:style>
  <w:style w:type="character" w:customStyle="1" w:styleId="WW8Num22z3">
    <w:name w:val="WW8Num22z3"/>
    <w:rsid w:val="00512B02"/>
    <w:rPr>
      <w:rFonts w:ascii="Symbol" w:hAnsi="Symbol"/>
    </w:rPr>
  </w:style>
  <w:style w:type="character" w:customStyle="1" w:styleId="WW8Num23z0">
    <w:name w:val="WW8Num23z0"/>
    <w:rsid w:val="00512B02"/>
    <w:rPr>
      <w:rFonts w:ascii="Times New Roman" w:eastAsia="Arial Unicode MS" w:hAnsi="Times New Roman" w:cs="Times New Roman"/>
    </w:rPr>
  </w:style>
  <w:style w:type="character" w:customStyle="1" w:styleId="WW8Num23z1">
    <w:name w:val="WW8Num23z1"/>
    <w:rsid w:val="00512B02"/>
    <w:rPr>
      <w:rFonts w:ascii="Courier New" w:hAnsi="Courier New"/>
    </w:rPr>
  </w:style>
  <w:style w:type="character" w:customStyle="1" w:styleId="WW8Num23z2">
    <w:name w:val="WW8Num23z2"/>
    <w:rsid w:val="00512B02"/>
    <w:rPr>
      <w:rFonts w:ascii="Wingdings" w:hAnsi="Wingdings"/>
    </w:rPr>
  </w:style>
  <w:style w:type="character" w:customStyle="1" w:styleId="WW8Num23z3">
    <w:name w:val="WW8Num23z3"/>
    <w:rsid w:val="00512B02"/>
    <w:rPr>
      <w:rFonts w:ascii="Symbol" w:hAnsi="Symbol"/>
    </w:rPr>
  </w:style>
  <w:style w:type="character" w:customStyle="1" w:styleId="WW8Num24z0">
    <w:name w:val="WW8Num24z0"/>
    <w:rsid w:val="00512B02"/>
    <w:rPr>
      <w:rFonts w:ascii="Times New Roman" w:eastAsia="Arial Unicode MS" w:hAnsi="Times New Roman" w:cs="Times New Roman"/>
    </w:rPr>
  </w:style>
  <w:style w:type="character" w:customStyle="1" w:styleId="WW8Num24z1">
    <w:name w:val="WW8Num24z1"/>
    <w:rsid w:val="00512B02"/>
    <w:rPr>
      <w:rFonts w:ascii="Courier New" w:hAnsi="Courier New"/>
    </w:rPr>
  </w:style>
  <w:style w:type="character" w:customStyle="1" w:styleId="WW8Num24z2">
    <w:name w:val="WW8Num24z2"/>
    <w:rsid w:val="00512B02"/>
    <w:rPr>
      <w:rFonts w:ascii="Wingdings" w:hAnsi="Wingdings"/>
    </w:rPr>
  </w:style>
  <w:style w:type="character" w:customStyle="1" w:styleId="WW8Num24z3">
    <w:name w:val="WW8Num24z3"/>
    <w:rsid w:val="00512B02"/>
    <w:rPr>
      <w:rFonts w:ascii="Symbol" w:hAnsi="Symbol"/>
    </w:rPr>
  </w:style>
  <w:style w:type="character" w:customStyle="1" w:styleId="WW8Num25z0">
    <w:name w:val="WW8Num25z0"/>
    <w:rsid w:val="00512B02"/>
    <w:rPr>
      <w:rFonts w:ascii="Times New Roman" w:eastAsia="Arial Unicode MS" w:hAnsi="Times New Roman" w:cs="Times New Roman"/>
    </w:rPr>
  </w:style>
  <w:style w:type="character" w:customStyle="1" w:styleId="WW8Num25z1">
    <w:name w:val="WW8Num25z1"/>
    <w:rsid w:val="00512B02"/>
    <w:rPr>
      <w:rFonts w:ascii="Courier New" w:hAnsi="Courier New"/>
    </w:rPr>
  </w:style>
  <w:style w:type="character" w:customStyle="1" w:styleId="WW8Num25z2">
    <w:name w:val="WW8Num25z2"/>
    <w:rsid w:val="00512B02"/>
    <w:rPr>
      <w:rFonts w:ascii="Wingdings" w:hAnsi="Wingdings"/>
    </w:rPr>
  </w:style>
  <w:style w:type="character" w:customStyle="1" w:styleId="WW8Num25z3">
    <w:name w:val="WW8Num25z3"/>
    <w:rsid w:val="00512B02"/>
    <w:rPr>
      <w:rFonts w:ascii="Symbol" w:hAnsi="Symbol"/>
    </w:rPr>
  </w:style>
  <w:style w:type="character" w:customStyle="1" w:styleId="WW8Num26z0">
    <w:name w:val="WW8Num26z0"/>
    <w:rsid w:val="00512B02"/>
    <w:rPr>
      <w:rFonts w:ascii="Times New Roman" w:eastAsia="Arial Unicode MS" w:hAnsi="Times New Roman" w:cs="Times New Roman"/>
    </w:rPr>
  </w:style>
  <w:style w:type="character" w:customStyle="1" w:styleId="WW8Num26z1">
    <w:name w:val="WW8Num26z1"/>
    <w:rsid w:val="00512B02"/>
    <w:rPr>
      <w:rFonts w:ascii="Courier New" w:hAnsi="Courier New"/>
    </w:rPr>
  </w:style>
  <w:style w:type="character" w:customStyle="1" w:styleId="WW8Num26z2">
    <w:name w:val="WW8Num26z2"/>
    <w:rsid w:val="00512B02"/>
    <w:rPr>
      <w:rFonts w:ascii="Wingdings" w:hAnsi="Wingdings"/>
    </w:rPr>
  </w:style>
  <w:style w:type="character" w:customStyle="1" w:styleId="WW8Num26z3">
    <w:name w:val="WW8Num26z3"/>
    <w:rsid w:val="00512B02"/>
    <w:rPr>
      <w:rFonts w:ascii="Symbol" w:hAnsi="Symbol"/>
    </w:rPr>
  </w:style>
  <w:style w:type="character" w:customStyle="1" w:styleId="WW8Num27z0">
    <w:name w:val="WW8Num27z0"/>
    <w:rsid w:val="00512B02"/>
    <w:rPr>
      <w:rFonts w:ascii="Times New Roman" w:eastAsia="Arial Unicode MS" w:hAnsi="Times New Roman" w:cs="Times New Roman"/>
    </w:rPr>
  </w:style>
  <w:style w:type="character" w:customStyle="1" w:styleId="WW8Num27z1">
    <w:name w:val="WW8Num27z1"/>
    <w:rsid w:val="00512B02"/>
    <w:rPr>
      <w:rFonts w:ascii="Courier New" w:hAnsi="Courier New"/>
    </w:rPr>
  </w:style>
  <w:style w:type="character" w:customStyle="1" w:styleId="WW8Num27z2">
    <w:name w:val="WW8Num27z2"/>
    <w:rsid w:val="00512B02"/>
    <w:rPr>
      <w:rFonts w:ascii="Wingdings" w:hAnsi="Wingdings"/>
    </w:rPr>
  </w:style>
  <w:style w:type="character" w:customStyle="1" w:styleId="WW8Num27z3">
    <w:name w:val="WW8Num27z3"/>
    <w:rsid w:val="00512B02"/>
    <w:rPr>
      <w:rFonts w:ascii="Symbol" w:hAnsi="Symbol"/>
    </w:rPr>
  </w:style>
  <w:style w:type="character" w:customStyle="1" w:styleId="WW8Num28z0">
    <w:name w:val="WW8Num28z0"/>
    <w:rsid w:val="00512B02"/>
    <w:rPr>
      <w:rFonts w:ascii="Times New Roman" w:eastAsia="Arial Unicode MS" w:hAnsi="Times New Roman" w:cs="Times New Roman"/>
    </w:rPr>
  </w:style>
  <w:style w:type="character" w:customStyle="1" w:styleId="WW8Num28z1">
    <w:name w:val="WW8Num28z1"/>
    <w:rsid w:val="00512B02"/>
    <w:rPr>
      <w:rFonts w:ascii="Courier New" w:hAnsi="Courier New"/>
    </w:rPr>
  </w:style>
  <w:style w:type="character" w:customStyle="1" w:styleId="WW8Num28z2">
    <w:name w:val="WW8Num28z2"/>
    <w:rsid w:val="00512B02"/>
    <w:rPr>
      <w:rFonts w:ascii="Wingdings" w:hAnsi="Wingdings"/>
    </w:rPr>
  </w:style>
  <w:style w:type="character" w:customStyle="1" w:styleId="WW8Num28z3">
    <w:name w:val="WW8Num28z3"/>
    <w:rsid w:val="00512B02"/>
    <w:rPr>
      <w:rFonts w:ascii="Symbol" w:hAnsi="Symbol"/>
    </w:rPr>
  </w:style>
  <w:style w:type="character" w:customStyle="1" w:styleId="WW8Num29z0">
    <w:name w:val="WW8Num29z0"/>
    <w:rsid w:val="00512B02"/>
    <w:rPr>
      <w:rFonts w:ascii="Times New Roman" w:eastAsia="Arial Unicode MS" w:hAnsi="Times New Roman" w:cs="Times New Roman"/>
    </w:rPr>
  </w:style>
  <w:style w:type="character" w:customStyle="1" w:styleId="WW8Num29z1">
    <w:name w:val="WW8Num29z1"/>
    <w:rsid w:val="00512B02"/>
    <w:rPr>
      <w:rFonts w:ascii="Courier New" w:hAnsi="Courier New"/>
    </w:rPr>
  </w:style>
  <w:style w:type="character" w:customStyle="1" w:styleId="WW8Num29z2">
    <w:name w:val="WW8Num29z2"/>
    <w:rsid w:val="00512B02"/>
    <w:rPr>
      <w:rFonts w:ascii="Wingdings" w:hAnsi="Wingdings"/>
    </w:rPr>
  </w:style>
  <w:style w:type="character" w:customStyle="1" w:styleId="WW8Num29z3">
    <w:name w:val="WW8Num29z3"/>
    <w:rsid w:val="00512B02"/>
    <w:rPr>
      <w:rFonts w:ascii="Symbol" w:hAnsi="Symbol"/>
    </w:rPr>
  </w:style>
  <w:style w:type="character" w:customStyle="1" w:styleId="WW8Num30z0">
    <w:name w:val="WW8Num30z0"/>
    <w:rsid w:val="00512B02"/>
    <w:rPr>
      <w:rFonts w:ascii="Times New Roman" w:eastAsia="Arial Unicode MS" w:hAnsi="Times New Roman" w:cs="Times New Roman"/>
    </w:rPr>
  </w:style>
  <w:style w:type="character" w:customStyle="1" w:styleId="WW8Num30z1">
    <w:name w:val="WW8Num30z1"/>
    <w:rsid w:val="00512B02"/>
    <w:rPr>
      <w:rFonts w:ascii="Courier New" w:hAnsi="Courier New"/>
    </w:rPr>
  </w:style>
  <w:style w:type="character" w:customStyle="1" w:styleId="WW8Num30z2">
    <w:name w:val="WW8Num30z2"/>
    <w:rsid w:val="00512B02"/>
    <w:rPr>
      <w:rFonts w:ascii="Wingdings" w:hAnsi="Wingdings"/>
    </w:rPr>
  </w:style>
  <w:style w:type="character" w:customStyle="1" w:styleId="WW8Num30z3">
    <w:name w:val="WW8Num30z3"/>
    <w:rsid w:val="00512B02"/>
    <w:rPr>
      <w:rFonts w:ascii="Symbol" w:hAnsi="Symbol"/>
    </w:rPr>
  </w:style>
  <w:style w:type="character" w:customStyle="1" w:styleId="Policepardfaut3">
    <w:name w:val="Police par défaut3"/>
    <w:rsid w:val="00512B02"/>
  </w:style>
  <w:style w:type="character" w:customStyle="1" w:styleId="Policepardfaut2">
    <w:name w:val="Police par défaut2"/>
    <w:rsid w:val="00512B02"/>
  </w:style>
  <w:style w:type="character" w:customStyle="1" w:styleId="Caractredenotedebasdepage">
    <w:name w:val="Caractère de note de bas de page"/>
    <w:rsid w:val="00512B02"/>
  </w:style>
  <w:style w:type="character" w:customStyle="1" w:styleId="Caractredenotedefin">
    <w:name w:val="Caractère de note de fin"/>
    <w:rsid w:val="00512B02"/>
  </w:style>
  <w:style w:type="character" w:customStyle="1" w:styleId="WW8Num1z1">
    <w:name w:val="WW8Num1z1"/>
    <w:rsid w:val="00512B02"/>
    <w:rPr>
      <w:rFonts w:ascii="Courier New" w:hAnsi="Courier New" w:cs="Calibri"/>
    </w:rPr>
  </w:style>
  <w:style w:type="character" w:customStyle="1" w:styleId="WW8Num1z2">
    <w:name w:val="WW8Num1z2"/>
    <w:rsid w:val="00512B02"/>
    <w:rPr>
      <w:rFonts w:ascii="Wingdings" w:hAnsi="Wingdings"/>
    </w:rPr>
  </w:style>
  <w:style w:type="character" w:customStyle="1" w:styleId="WW8Num31z0">
    <w:name w:val="WW8Num31z0"/>
    <w:rsid w:val="00512B02"/>
    <w:rPr>
      <w:rFonts w:ascii="Times New Roman" w:eastAsia="Arial Unicode MS" w:hAnsi="Times New Roman" w:cs="Times New Roman"/>
    </w:rPr>
  </w:style>
  <w:style w:type="character" w:customStyle="1" w:styleId="WW8Num31z1">
    <w:name w:val="WW8Num31z1"/>
    <w:rsid w:val="00512B02"/>
    <w:rPr>
      <w:rFonts w:ascii="Courier New" w:hAnsi="Courier New"/>
    </w:rPr>
  </w:style>
  <w:style w:type="character" w:customStyle="1" w:styleId="WW8Num31z2">
    <w:name w:val="WW8Num31z2"/>
    <w:rsid w:val="00512B02"/>
    <w:rPr>
      <w:rFonts w:ascii="Wingdings" w:hAnsi="Wingdings"/>
    </w:rPr>
  </w:style>
  <w:style w:type="character" w:customStyle="1" w:styleId="WW8Num31z3">
    <w:name w:val="WW8Num31z3"/>
    <w:rsid w:val="00512B02"/>
    <w:rPr>
      <w:rFonts w:ascii="Symbol" w:hAnsi="Symbol"/>
    </w:rPr>
  </w:style>
  <w:style w:type="character" w:customStyle="1" w:styleId="WW8Num32z0">
    <w:name w:val="WW8Num32z0"/>
    <w:rsid w:val="00512B02"/>
    <w:rPr>
      <w:rFonts w:ascii="Times New Roman" w:eastAsia="Arial Unicode MS" w:hAnsi="Times New Roman" w:cs="Times New Roman"/>
    </w:rPr>
  </w:style>
  <w:style w:type="character" w:customStyle="1" w:styleId="WW8Num32z1">
    <w:name w:val="WW8Num32z1"/>
    <w:rsid w:val="00512B02"/>
    <w:rPr>
      <w:rFonts w:ascii="Courier New" w:hAnsi="Courier New"/>
    </w:rPr>
  </w:style>
  <w:style w:type="character" w:customStyle="1" w:styleId="WW8Num32z2">
    <w:name w:val="WW8Num32z2"/>
    <w:rsid w:val="00512B02"/>
    <w:rPr>
      <w:rFonts w:ascii="Wingdings" w:hAnsi="Wingdings"/>
    </w:rPr>
  </w:style>
  <w:style w:type="character" w:customStyle="1" w:styleId="WW8Num32z3">
    <w:name w:val="WW8Num32z3"/>
    <w:rsid w:val="00512B02"/>
    <w:rPr>
      <w:rFonts w:ascii="Symbol" w:hAnsi="Symbol"/>
    </w:rPr>
  </w:style>
  <w:style w:type="character" w:customStyle="1" w:styleId="WW8Num33z0">
    <w:name w:val="WW8Num33z0"/>
    <w:rsid w:val="00512B02"/>
    <w:rPr>
      <w:rFonts w:ascii="Times New Roman" w:eastAsia="Arial Unicode MS" w:hAnsi="Times New Roman" w:cs="Times New Roman"/>
    </w:rPr>
  </w:style>
  <w:style w:type="character" w:customStyle="1" w:styleId="WW8Num33z1">
    <w:name w:val="WW8Num33z1"/>
    <w:rsid w:val="00512B02"/>
    <w:rPr>
      <w:rFonts w:ascii="Courier New" w:hAnsi="Courier New"/>
    </w:rPr>
  </w:style>
  <w:style w:type="character" w:customStyle="1" w:styleId="WW8Num33z2">
    <w:name w:val="WW8Num33z2"/>
    <w:rsid w:val="00512B02"/>
    <w:rPr>
      <w:rFonts w:ascii="Wingdings" w:hAnsi="Wingdings"/>
    </w:rPr>
  </w:style>
  <w:style w:type="character" w:customStyle="1" w:styleId="WW8Num33z3">
    <w:name w:val="WW8Num33z3"/>
    <w:rsid w:val="00512B02"/>
    <w:rPr>
      <w:rFonts w:ascii="Symbol" w:hAnsi="Symbol"/>
    </w:rPr>
  </w:style>
  <w:style w:type="character" w:customStyle="1" w:styleId="WW8Num34z0">
    <w:name w:val="WW8Num34z0"/>
    <w:rsid w:val="00512B02"/>
    <w:rPr>
      <w:rFonts w:ascii="Times New Roman" w:eastAsia="Arial Unicode MS" w:hAnsi="Times New Roman" w:cs="Times New Roman"/>
    </w:rPr>
  </w:style>
  <w:style w:type="character" w:customStyle="1" w:styleId="WW8Num34z1">
    <w:name w:val="WW8Num34z1"/>
    <w:rsid w:val="00512B02"/>
    <w:rPr>
      <w:rFonts w:ascii="Courier New" w:hAnsi="Courier New"/>
    </w:rPr>
  </w:style>
  <w:style w:type="character" w:customStyle="1" w:styleId="WW8Num34z2">
    <w:name w:val="WW8Num34z2"/>
    <w:rsid w:val="00512B02"/>
    <w:rPr>
      <w:rFonts w:ascii="Wingdings" w:hAnsi="Wingdings"/>
    </w:rPr>
  </w:style>
  <w:style w:type="character" w:customStyle="1" w:styleId="WW8Num34z3">
    <w:name w:val="WW8Num34z3"/>
    <w:rsid w:val="00512B02"/>
    <w:rPr>
      <w:rFonts w:ascii="Symbol" w:hAnsi="Symbol"/>
    </w:rPr>
  </w:style>
  <w:style w:type="character" w:customStyle="1" w:styleId="WW8Num35z0">
    <w:name w:val="WW8Num35z0"/>
    <w:rsid w:val="00512B02"/>
    <w:rPr>
      <w:rFonts w:ascii="Times New Roman" w:eastAsia="Arial Unicode MS" w:hAnsi="Times New Roman" w:cs="Times New Roman"/>
    </w:rPr>
  </w:style>
  <w:style w:type="character" w:customStyle="1" w:styleId="WW8Num35z1">
    <w:name w:val="WW8Num35z1"/>
    <w:rsid w:val="00512B02"/>
    <w:rPr>
      <w:rFonts w:ascii="Courier New" w:hAnsi="Courier New"/>
    </w:rPr>
  </w:style>
  <w:style w:type="character" w:customStyle="1" w:styleId="WW8Num35z2">
    <w:name w:val="WW8Num35z2"/>
    <w:rsid w:val="00512B02"/>
    <w:rPr>
      <w:rFonts w:ascii="Wingdings" w:hAnsi="Wingdings"/>
    </w:rPr>
  </w:style>
  <w:style w:type="character" w:customStyle="1" w:styleId="WW8Num35z3">
    <w:name w:val="WW8Num35z3"/>
    <w:rsid w:val="00512B02"/>
    <w:rPr>
      <w:rFonts w:ascii="Symbol" w:hAnsi="Symbol"/>
    </w:rPr>
  </w:style>
  <w:style w:type="character" w:customStyle="1" w:styleId="WW8Num36z0">
    <w:name w:val="WW8Num36z0"/>
    <w:rsid w:val="00512B02"/>
    <w:rPr>
      <w:rFonts w:ascii="Times New Roman" w:eastAsia="Arial Unicode MS" w:hAnsi="Times New Roman" w:cs="Times New Roman"/>
    </w:rPr>
  </w:style>
  <w:style w:type="character" w:customStyle="1" w:styleId="WW8Num36z1">
    <w:name w:val="WW8Num36z1"/>
    <w:rsid w:val="00512B02"/>
    <w:rPr>
      <w:rFonts w:ascii="Courier New" w:hAnsi="Courier New"/>
    </w:rPr>
  </w:style>
  <w:style w:type="character" w:customStyle="1" w:styleId="WW8Num36z2">
    <w:name w:val="WW8Num36z2"/>
    <w:rsid w:val="00512B02"/>
    <w:rPr>
      <w:rFonts w:ascii="Wingdings" w:hAnsi="Wingdings"/>
    </w:rPr>
  </w:style>
  <w:style w:type="character" w:customStyle="1" w:styleId="WW8Num36z3">
    <w:name w:val="WW8Num36z3"/>
    <w:rsid w:val="00512B02"/>
    <w:rPr>
      <w:rFonts w:ascii="Symbol" w:hAnsi="Symbol"/>
    </w:rPr>
  </w:style>
  <w:style w:type="character" w:customStyle="1" w:styleId="WW-Absatz-Standardschriftart11">
    <w:name w:val="WW-Absatz-Standardschriftart11"/>
    <w:rsid w:val="00512B02"/>
  </w:style>
  <w:style w:type="character" w:customStyle="1" w:styleId="WW-Absatz-Standardschriftart111">
    <w:name w:val="WW-Absatz-Standardschriftart111"/>
    <w:rsid w:val="00512B02"/>
  </w:style>
  <w:style w:type="character" w:customStyle="1" w:styleId="Puces">
    <w:name w:val="Puces"/>
    <w:rsid w:val="00512B02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512B02"/>
  </w:style>
  <w:style w:type="character" w:customStyle="1" w:styleId="WW8Num1z3">
    <w:name w:val="WW8Num1z3"/>
    <w:rsid w:val="00512B02"/>
    <w:rPr>
      <w:rFonts w:ascii="Symbol" w:hAnsi="Symbol"/>
    </w:rPr>
  </w:style>
  <w:style w:type="character" w:customStyle="1" w:styleId="WW-Absatz-Standardschriftart1111">
    <w:name w:val="WW-Absatz-Standardschriftart1111"/>
    <w:rsid w:val="00512B02"/>
  </w:style>
  <w:style w:type="character" w:customStyle="1" w:styleId="WW-Absatz-Standardschriftart11111">
    <w:name w:val="WW-Absatz-Standardschriftart11111"/>
    <w:rsid w:val="00512B02"/>
  </w:style>
  <w:style w:type="character" w:customStyle="1" w:styleId="WW-Absatz-Standardschriftart111111">
    <w:name w:val="WW-Absatz-Standardschriftart111111"/>
    <w:rsid w:val="00512B02"/>
  </w:style>
  <w:style w:type="character" w:customStyle="1" w:styleId="WW-Absatz-Standardschriftart1111111">
    <w:name w:val="WW-Absatz-Standardschriftart1111111"/>
    <w:rsid w:val="00512B02"/>
  </w:style>
  <w:style w:type="character" w:customStyle="1" w:styleId="WW-Absatz-Standardschriftart11111111">
    <w:name w:val="WW-Absatz-Standardschriftart11111111"/>
    <w:rsid w:val="00512B02"/>
  </w:style>
  <w:style w:type="character" w:customStyle="1" w:styleId="WW-Absatz-Standardschriftart111111111">
    <w:name w:val="WW-Absatz-Standardschriftart111111111"/>
    <w:rsid w:val="00512B02"/>
  </w:style>
  <w:style w:type="character" w:styleId="Emphasis">
    <w:name w:val="Emphasis"/>
    <w:basedOn w:val="DefaultParagraphFont"/>
    <w:uiPriority w:val="20"/>
    <w:qFormat/>
    <w:rsid w:val="00512B02"/>
    <w:rPr>
      <w:i/>
      <w:iCs/>
    </w:rPr>
  </w:style>
  <w:style w:type="character" w:styleId="PageNumber">
    <w:name w:val="page number"/>
    <w:basedOn w:val="DefaultParagraphFont"/>
    <w:uiPriority w:val="99"/>
    <w:unhideWhenUsed/>
    <w:rsid w:val="00512B02"/>
  </w:style>
  <w:style w:type="paragraph" w:styleId="BodyText">
    <w:name w:val="Body Text"/>
    <w:basedOn w:val="Normal"/>
    <w:link w:val="BodyTextChar2"/>
    <w:uiPriority w:val="99"/>
    <w:unhideWhenUsed/>
    <w:rsid w:val="00512B02"/>
    <w:pPr>
      <w:spacing w:after="120"/>
    </w:pPr>
    <w:rPr>
      <w:rFonts w:ascii="Times New Roman" w:eastAsia="Times New Roman" w:hAnsi="Times New Roman" w:cs="Times New Roman"/>
      <w:lang w:eastAsia="fr-FR"/>
    </w:rPr>
  </w:style>
  <w:style w:type="character" w:customStyle="1" w:styleId="BodyTextChar2">
    <w:name w:val="Body Text Char2"/>
    <w:basedOn w:val="DefaultParagraphFont"/>
    <w:link w:val="BodyText"/>
    <w:uiPriority w:val="99"/>
    <w:rsid w:val="00512B02"/>
    <w:rPr>
      <w:rFonts w:ascii="Times New Roman" w:eastAsia="Times New Roman" w:hAnsi="Times New Roman" w:cs="Times New Roman"/>
      <w:lang w:eastAsia="fr-FR"/>
    </w:rPr>
  </w:style>
  <w:style w:type="paragraph" w:styleId="List">
    <w:name w:val="List"/>
    <w:basedOn w:val="Normal"/>
    <w:uiPriority w:val="99"/>
    <w:unhideWhenUsed/>
    <w:rsid w:val="00512B02"/>
    <w:pPr>
      <w:spacing w:after="0"/>
      <w:ind w:left="360" w:hanging="36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EndnoteText">
    <w:name w:val="endnote text"/>
    <w:basedOn w:val="Normal"/>
    <w:link w:val="EndnoteTextChar2"/>
    <w:uiPriority w:val="99"/>
    <w:unhideWhenUsed/>
    <w:rsid w:val="00512B02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customStyle="1" w:styleId="EndnoteTextChar2">
    <w:name w:val="Endnote Text Char2"/>
    <w:basedOn w:val="DefaultParagraphFont"/>
    <w:link w:val="EndnoteText"/>
    <w:uiPriority w:val="99"/>
    <w:rsid w:val="00512B02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1"/>
    <w:uiPriority w:val="99"/>
    <w:unhideWhenUsed/>
    <w:rsid w:val="00512B02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eastAsia="fr-FR"/>
    </w:rPr>
  </w:style>
  <w:style w:type="character" w:customStyle="1" w:styleId="FooterChar1">
    <w:name w:val="Footer Char1"/>
    <w:basedOn w:val="DefaultParagraphFont"/>
    <w:link w:val="Footer"/>
    <w:uiPriority w:val="99"/>
    <w:rsid w:val="00512B02"/>
    <w:rPr>
      <w:rFonts w:ascii="Times New Roman" w:eastAsia="Times New Roman" w:hAnsi="Times New Roman" w:cs="Times New Roman"/>
      <w:lang w:eastAsia="fr-FR"/>
    </w:rPr>
  </w:style>
  <w:style w:type="paragraph" w:styleId="Header">
    <w:name w:val="header"/>
    <w:basedOn w:val="Normal"/>
    <w:link w:val="HeaderChar1"/>
    <w:uiPriority w:val="99"/>
    <w:unhideWhenUsed/>
    <w:rsid w:val="00512B02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eastAsia="fr-FR"/>
    </w:rPr>
  </w:style>
  <w:style w:type="character" w:customStyle="1" w:styleId="HeaderChar1">
    <w:name w:val="Header Char1"/>
    <w:basedOn w:val="DefaultParagraphFont"/>
    <w:link w:val="Header"/>
    <w:uiPriority w:val="99"/>
    <w:rsid w:val="00512B02"/>
    <w:rPr>
      <w:rFonts w:ascii="Times New Roman" w:eastAsia="Times New Roman" w:hAnsi="Times New Roman" w:cs="Times New Roman"/>
      <w:lang w:eastAsia="fr-FR"/>
    </w:rPr>
  </w:style>
  <w:style w:type="paragraph" w:styleId="Subtitle">
    <w:name w:val="Subtitle"/>
    <w:basedOn w:val="Normal"/>
    <w:next w:val="Normal"/>
    <w:link w:val="SubtitleChar1"/>
    <w:uiPriority w:val="11"/>
    <w:qFormat/>
    <w:rsid w:val="00512B02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fr-FR"/>
    </w:rPr>
  </w:style>
  <w:style w:type="character" w:customStyle="1" w:styleId="SubtitleChar1">
    <w:name w:val="Subtitle Char1"/>
    <w:basedOn w:val="DefaultParagraphFont"/>
    <w:link w:val="Subtitle"/>
    <w:uiPriority w:val="11"/>
    <w:rsid w:val="00512B0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fr-FR"/>
    </w:rPr>
  </w:style>
  <w:style w:type="paragraph" w:styleId="FootnoteText">
    <w:name w:val="footnote text"/>
    <w:basedOn w:val="Normal"/>
    <w:link w:val="FootnoteTextChar1"/>
    <w:uiPriority w:val="99"/>
    <w:unhideWhenUsed/>
    <w:rsid w:val="00512B02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512B02"/>
    <w:rPr>
      <w:rFonts w:ascii="Times New Roman" w:eastAsia="Times New Roman" w:hAnsi="Times New Roman" w:cs="Times New Roman"/>
      <w:lang w:eastAsia="fr-FR"/>
    </w:rPr>
  </w:style>
  <w:style w:type="paragraph" w:styleId="BodyTextIndent">
    <w:name w:val="Body Text Indent"/>
    <w:basedOn w:val="Normal"/>
    <w:link w:val="BodyTextIndentChar1"/>
    <w:uiPriority w:val="99"/>
    <w:unhideWhenUsed/>
    <w:rsid w:val="00512B02"/>
    <w:pPr>
      <w:spacing w:after="120"/>
      <w:ind w:left="360"/>
    </w:pPr>
    <w:rPr>
      <w:rFonts w:ascii="Times New Roman" w:eastAsia="Times New Roman" w:hAnsi="Times New Roman" w:cs="Times New Roman"/>
      <w:lang w:eastAsia="fr-FR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512B02"/>
    <w:rPr>
      <w:rFonts w:ascii="Times New Roman" w:eastAsia="Times New Roman" w:hAnsi="Times New Roman" w:cs="Times New Roman"/>
      <w:lang w:eastAsia="fr-FR"/>
    </w:rPr>
  </w:style>
  <w:style w:type="paragraph" w:customStyle="1" w:styleId="Body">
    <w:name w:val="Body"/>
    <w:rsid w:val="00512B02"/>
    <w:pPr>
      <w:widowControl w:val="0"/>
      <w:autoSpaceDE w:val="0"/>
      <w:autoSpaceDN w:val="0"/>
      <w:adjustRightInd w:val="0"/>
      <w:spacing w:after="0" w:line="280" w:lineRule="atLeast"/>
    </w:pPr>
    <w:rPr>
      <w:rFonts w:ascii="New York" w:eastAsia="Times New Roman" w:hAnsi="New York" w:cs="Times New Roman"/>
      <w:noProof/>
      <w:color w:val="000000"/>
      <w:sz w:val="28"/>
      <w:szCs w:val="20"/>
    </w:rPr>
  </w:style>
  <w:style w:type="paragraph" w:styleId="TOC1">
    <w:name w:val="toc 1"/>
    <w:basedOn w:val="Normal"/>
    <w:autoRedefine/>
    <w:hidden/>
    <w:rsid w:val="00512B02"/>
    <w:pPr>
      <w:spacing w:after="0"/>
    </w:pPr>
    <w:rPr>
      <w:rFonts w:ascii="Times" w:eastAsia="Times" w:hAnsi="Times" w:cs="Times New Roman"/>
      <w:sz w:val="20"/>
      <w:szCs w:val="20"/>
    </w:rPr>
  </w:style>
  <w:style w:type="paragraph" w:styleId="ListBullet">
    <w:name w:val="List Bullet"/>
    <w:basedOn w:val="Normal"/>
    <w:autoRedefine/>
    <w:hidden/>
    <w:rsid w:val="00512B02"/>
    <w:pPr>
      <w:spacing w:after="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rsid w:val="0097435F"/>
    <w:pPr>
      <w:ind w:left="720"/>
      <w:contextualSpacing/>
    </w:pPr>
  </w:style>
  <w:style w:type="paragraph" w:styleId="Revision">
    <w:name w:val="Revision"/>
    <w:hidden/>
    <w:semiHidden/>
    <w:rsid w:val="00685A8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7231</TotalTime>
  <Pages>11</Pages>
  <Words>3665</Words>
  <Characters>16934</Characters>
  <Application>Microsoft Office Word</Application>
  <DocSecurity>0</DocSecurity>
  <Lines>368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MILLER, COPELAND</cp:lastModifiedBy>
  <cp:revision>126</cp:revision>
  <cp:lastPrinted>2019-08-30T17:35:00Z</cp:lastPrinted>
  <dcterms:created xsi:type="dcterms:W3CDTF">2017-12-23T15:13:00Z</dcterms:created>
  <dcterms:modified xsi:type="dcterms:W3CDTF">2020-01-24T14:46:00Z</dcterms:modified>
</cp:coreProperties>
</file>